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80" w:rsidRDefault="00EA0380" w:rsidP="00EA038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35782" cy="9001125"/>
            <wp:effectExtent l="0" t="0" r="0" b="0"/>
            <wp:docPr id="1" name="Рисунок 1" descr="E:\ЮСКЕПП\Для сайта\Новая папка\наладчик анннотация\sk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ЮСКЕПП\Для сайта\Новая папка\наладчик анннотация\sk2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782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60979" w:rsidRDefault="00060979" w:rsidP="0006097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060979" w:rsidRPr="00430DB5" w:rsidRDefault="00060979" w:rsidP="0006097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9D09DD" w:rsidRPr="006472BA" w:rsidRDefault="00060979" w:rsidP="006472BA">
      <w:pPr>
        <w:keepNext/>
        <w:keepLines/>
        <w:ind w:left="993"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060979">
        <w:rPr>
          <w:rFonts w:ascii="Times New Roman" w:hAnsi="Times New Roman" w:cs="Times New Roman"/>
          <w:b/>
          <w:sz w:val="24"/>
          <w:szCs w:val="24"/>
        </w:rPr>
        <w:t>ОП.01  «Основы информационных технологий»</w:t>
      </w:r>
    </w:p>
    <w:p w:rsidR="006472BA" w:rsidRPr="00BA6AD0" w:rsidRDefault="006472BA" w:rsidP="00A37159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AD0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6472BA" w:rsidRPr="006472BA" w:rsidRDefault="006472BA" w:rsidP="00A3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2BA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СПО </w:t>
      </w:r>
      <w:r w:rsidRPr="006472BA">
        <w:rPr>
          <w:rFonts w:ascii="Times New Roman" w:hAnsi="Times New Roman" w:cs="Times New Roman"/>
          <w:b/>
          <w:sz w:val="24"/>
          <w:szCs w:val="24"/>
        </w:rPr>
        <w:t>09.01.02 Наладчик компьютерных сетей.</w:t>
      </w:r>
    </w:p>
    <w:p w:rsidR="006472BA" w:rsidRPr="00BA6AD0" w:rsidRDefault="006472BA" w:rsidP="00A3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right="-18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2BA">
        <w:rPr>
          <w:rFonts w:ascii="Times New Roman" w:hAnsi="Times New Roman" w:cs="Times New Roman"/>
          <w:sz w:val="24"/>
          <w:szCs w:val="24"/>
        </w:rPr>
        <w:tab/>
      </w:r>
      <w:r w:rsidRPr="00BA6AD0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 программы: </w:t>
      </w:r>
      <w:r w:rsidRPr="00BA6AD0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6472BA" w:rsidRPr="00BA6AD0" w:rsidRDefault="006472BA" w:rsidP="00A37159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6AD0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6472BA" w:rsidRPr="00B00DAA" w:rsidRDefault="006472BA" w:rsidP="00A3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DAA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уметь:</w:t>
      </w:r>
    </w:p>
    <w:p w:rsidR="006472BA" w:rsidRPr="006472BA" w:rsidRDefault="006472BA" w:rsidP="00A37159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2BA">
        <w:rPr>
          <w:rFonts w:ascii="Times New Roman" w:hAnsi="Times New Roman" w:cs="Times New Roman"/>
          <w:sz w:val="24"/>
          <w:szCs w:val="24"/>
        </w:rPr>
        <w:t>работать с графическими операционными системами персонального компьютера (ПК): включать, выключать, управлять сеансами и задачами, выполняемыми операционной системой персонального компьютера;</w:t>
      </w:r>
    </w:p>
    <w:p w:rsidR="006472BA" w:rsidRPr="006472BA" w:rsidRDefault="006472BA" w:rsidP="00A37159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2BA">
        <w:rPr>
          <w:rFonts w:ascii="Times New Roman" w:hAnsi="Times New Roman" w:cs="Times New Roman"/>
          <w:sz w:val="24"/>
          <w:szCs w:val="24"/>
        </w:rPr>
        <w:t>работать с файловыми системами, различными форматами файлов, программами управления файлами;</w:t>
      </w:r>
    </w:p>
    <w:p w:rsidR="006472BA" w:rsidRPr="006472BA" w:rsidRDefault="006472BA" w:rsidP="00A37159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2BA">
        <w:rPr>
          <w:rFonts w:ascii="Times New Roman" w:hAnsi="Times New Roman" w:cs="Times New Roman"/>
          <w:sz w:val="24"/>
          <w:szCs w:val="24"/>
        </w:rPr>
        <w:t>работать в прикладных программах: текстовых и табличных редакторах, редакторе презентаций;</w:t>
      </w:r>
    </w:p>
    <w:p w:rsidR="006472BA" w:rsidRPr="006472BA" w:rsidRDefault="006472BA" w:rsidP="00A37159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2BA">
        <w:rPr>
          <w:rFonts w:ascii="Times New Roman" w:hAnsi="Times New Roman" w:cs="Times New Roman"/>
          <w:sz w:val="24"/>
          <w:szCs w:val="24"/>
        </w:rPr>
        <w:t>пользоваться сведениями из технической документации и файлов-справок;</w:t>
      </w:r>
    </w:p>
    <w:p w:rsidR="006472BA" w:rsidRPr="003D6473" w:rsidRDefault="006472BA" w:rsidP="00A3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473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:rsidR="006472BA" w:rsidRPr="006472BA" w:rsidRDefault="006472BA" w:rsidP="00A37159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2BA">
        <w:rPr>
          <w:rFonts w:ascii="Times New Roman" w:hAnsi="Times New Roman" w:cs="Times New Roman"/>
          <w:sz w:val="24"/>
          <w:szCs w:val="24"/>
        </w:rPr>
        <w:t>основные понятия: информация и информационные технологии;</w:t>
      </w:r>
    </w:p>
    <w:p w:rsidR="006472BA" w:rsidRPr="006472BA" w:rsidRDefault="006472BA" w:rsidP="00A37159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2BA">
        <w:rPr>
          <w:rFonts w:ascii="Times New Roman" w:hAnsi="Times New Roman" w:cs="Times New Roman"/>
          <w:sz w:val="24"/>
          <w:szCs w:val="24"/>
        </w:rPr>
        <w:t>технологии сбора, хранения, передачи, обработки и предоставления информации;</w:t>
      </w:r>
    </w:p>
    <w:p w:rsidR="006472BA" w:rsidRPr="006472BA" w:rsidRDefault="006472BA" w:rsidP="00A37159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2BA">
        <w:rPr>
          <w:rFonts w:ascii="Times New Roman" w:hAnsi="Times New Roman" w:cs="Times New Roman"/>
          <w:sz w:val="24"/>
          <w:szCs w:val="24"/>
        </w:rPr>
        <w:t>классификацию информационных технологий по сферам применения: обработка текстовой и числовой информации;</w:t>
      </w:r>
    </w:p>
    <w:p w:rsidR="006472BA" w:rsidRPr="006472BA" w:rsidRDefault="006472BA" w:rsidP="00A37159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2BA">
        <w:rPr>
          <w:rFonts w:ascii="Times New Roman" w:hAnsi="Times New Roman" w:cs="Times New Roman"/>
          <w:sz w:val="24"/>
          <w:szCs w:val="24"/>
        </w:rPr>
        <w:t xml:space="preserve"> гипертекстовые способы хранения и представления информации, языки разметки документов;</w:t>
      </w:r>
    </w:p>
    <w:p w:rsidR="006472BA" w:rsidRPr="006472BA" w:rsidRDefault="006472BA" w:rsidP="00A37159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2BA">
        <w:rPr>
          <w:rFonts w:ascii="Times New Roman" w:hAnsi="Times New Roman" w:cs="Times New Roman"/>
          <w:sz w:val="24"/>
          <w:szCs w:val="24"/>
        </w:rPr>
        <w:t>общие сведения о компьютерах и компьютерных сетях: понятие информационной системы, данных, баз данных, персонального компьютера, сервера;</w:t>
      </w:r>
    </w:p>
    <w:p w:rsidR="006472BA" w:rsidRPr="006472BA" w:rsidRDefault="006472BA" w:rsidP="00A37159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2BA">
        <w:rPr>
          <w:rFonts w:ascii="Times New Roman" w:hAnsi="Times New Roman" w:cs="Times New Roman"/>
          <w:sz w:val="24"/>
          <w:szCs w:val="24"/>
        </w:rPr>
        <w:t>назначение компьютера;</w:t>
      </w:r>
    </w:p>
    <w:p w:rsidR="006472BA" w:rsidRPr="006472BA" w:rsidRDefault="006472BA" w:rsidP="00A37159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2BA">
        <w:rPr>
          <w:rFonts w:ascii="Times New Roman" w:hAnsi="Times New Roman" w:cs="Times New Roman"/>
          <w:sz w:val="24"/>
          <w:szCs w:val="24"/>
        </w:rPr>
        <w:t xml:space="preserve"> логическое и физическое устройство компьютера;</w:t>
      </w:r>
    </w:p>
    <w:p w:rsidR="006472BA" w:rsidRPr="006472BA" w:rsidRDefault="006472BA" w:rsidP="00A37159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2BA">
        <w:rPr>
          <w:rFonts w:ascii="Times New Roman" w:hAnsi="Times New Roman" w:cs="Times New Roman"/>
          <w:sz w:val="24"/>
          <w:szCs w:val="24"/>
        </w:rPr>
        <w:t>аппаратное и программное обеспечение, процессор, оперативные запоминающие устройства ОЗУ, дисковая и видео подсистема;</w:t>
      </w:r>
    </w:p>
    <w:p w:rsidR="006472BA" w:rsidRPr="006472BA" w:rsidRDefault="006472BA" w:rsidP="00A37159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2BA">
        <w:rPr>
          <w:rFonts w:ascii="Times New Roman" w:hAnsi="Times New Roman" w:cs="Times New Roman"/>
          <w:sz w:val="24"/>
          <w:szCs w:val="24"/>
        </w:rPr>
        <w:t>периферийные устройства: интерфейсы, кабели и разъемы;</w:t>
      </w:r>
    </w:p>
    <w:p w:rsidR="006472BA" w:rsidRPr="006472BA" w:rsidRDefault="006472BA" w:rsidP="00A37159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2BA">
        <w:rPr>
          <w:rFonts w:ascii="Times New Roman" w:hAnsi="Times New Roman" w:cs="Times New Roman"/>
          <w:sz w:val="24"/>
          <w:szCs w:val="24"/>
        </w:rPr>
        <w:t>операционную систему ПК, файловые системы, форматы файлов, программы управления файлами;</w:t>
      </w:r>
    </w:p>
    <w:p w:rsidR="006472BA" w:rsidRPr="006472BA" w:rsidRDefault="006472BA" w:rsidP="00A37159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2BA">
        <w:rPr>
          <w:rFonts w:ascii="Times New Roman" w:hAnsi="Times New Roman" w:cs="Times New Roman"/>
          <w:sz w:val="24"/>
          <w:szCs w:val="24"/>
        </w:rPr>
        <w:t xml:space="preserve">локальные сети: протоколы и стандарты локальных сетей; </w:t>
      </w:r>
    </w:p>
    <w:p w:rsidR="006472BA" w:rsidRPr="006472BA" w:rsidRDefault="006472BA" w:rsidP="00A37159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2BA">
        <w:rPr>
          <w:rFonts w:ascii="Times New Roman" w:hAnsi="Times New Roman" w:cs="Times New Roman"/>
          <w:sz w:val="24"/>
          <w:szCs w:val="24"/>
        </w:rPr>
        <w:t>топология сетей, структурированные кабельные системы;</w:t>
      </w:r>
    </w:p>
    <w:p w:rsidR="006472BA" w:rsidRPr="006472BA" w:rsidRDefault="006472BA" w:rsidP="00A37159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2BA">
        <w:rPr>
          <w:rFonts w:ascii="Times New Roman" w:hAnsi="Times New Roman" w:cs="Times New Roman"/>
          <w:sz w:val="24"/>
          <w:szCs w:val="24"/>
        </w:rPr>
        <w:t>сетевые адаптеры, концентраторы, коммутаторы;</w:t>
      </w:r>
    </w:p>
    <w:p w:rsidR="006472BA" w:rsidRPr="006472BA" w:rsidRDefault="006472BA" w:rsidP="00A37159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2BA">
        <w:rPr>
          <w:rFonts w:ascii="Times New Roman" w:hAnsi="Times New Roman" w:cs="Times New Roman"/>
          <w:sz w:val="24"/>
          <w:szCs w:val="24"/>
        </w:rPr>
        <w:t>логическая структуризация сети;</w:t>
      </w:r>
    </w:p>
    <w:p w:rsidR="006472BA" w:rsidRPr="006472BA" w:rsidRDefault="006472BA" w:rsidP="00A37159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2BA">
        <w:rPr>
          <w:rFonts w:ascii="Times New Roman" w:hAnsi="Times New Roman" w:cs="Times New Roman"/>
          <w:sz w:val="24"/>
          <w:szCs w:val="24"/>
        </w:rPr>
        <w:t>поиск файлов, компьютеров и ресурсов сетей;</w:t>
      </w:r>
    </w:p>
    <w:p w:rsidR="006472BA" w:rsidRPr="006472BA" w:rsidRDefault="006472BA" w:rsidP="00A37159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2BA">
        <w:rPr>
          <w:rFonts w:ascii="Times New Roman" w:hAnsi="Times New Roman" w:cs="Times New Roman"/>
          <w:sz w:val="24"/>
          <w:szCs w:val="24"/>
        </w:rPr>
        <w:t>идентификацию и авторизацию пользователей и ресурсов сетей;</w:t>
      </w:r>
    </w:p>
    <w:p w:rsidR="006472BA" w:rsidRPr="006472BA" w:rsidRDefault="006472BA" w:rsidP="00A37159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2BA">
        <w:rPr>
          <w:rFonts w:ascii="Times New Roman" w:hAnsi="Times New Roman" w:cs="Times New Roman"/>
          <w:sz w:val="24"/>
          <w:szCs w:val="24"/>
        </w:rPr>
        <w:t xml:space="preserve">общие сведения о глобальных компьютерных сетях (Интернет), адресацию, доменные имена, протоколы передачи данных, гипертекстовое представление информации, сеть </w:t>
      </w:r>
      <w:proofErr w:type="spellStart"/>
      <w:r w:rsidRPr="006472BA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647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2BA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647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2BA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6472BA">
        <w:rPr>
          <w:rFonts w:ascii="Times New Roman" w:hAnsi="Times New Roman" w:cs="Times New Roman"/>
          <w:sz w:val="24"/>
          <w:szCs w:val="24"/>
        </w:rPr>
        <w:t xml:space="preserve"> (WWW), электронную почту;</w:t>
      </w:r>
    </w:p>
    <w:p w:rsidR="006472BA" w:rsidRPr="006472BA" w:rsidRDefault="006472BA" w:rsidP="00A37159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2BA">
        <w:rPr>
          <w:rFonts w:ascii="Times New Roman" w:hAnsi="Times New Roman" w:cs="Times New Roman"/>
          <w:sz w:val="24"/>
          <w:szCs w:val="24"/>
        </w:rPr>
        <w:t xml:space="preserve">серверное и клиентское программное обеспечение; </w:t>
      </w:r>
    </w:p>
    <w:p w:rsidR="006472BA" w:rsidRDefault="006472BA" w:rsidP="00A37159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2BA">
        <w:rPr>
          <w:rFonts w:ascii="Times New Roman" w:hAnsi="Times New Roman" w:cs="Times New Roman"/>
          <w:sz w:val="24"/>
          <w:szCs w:val="24"/>
        </w:rPr>
        <w:t>информационную безопасность: основные виды угроз, способы противодействия угрозам.</w:t>
      </w:r>
    </w:p>
    <w:p w:rsidR="00CF7F2B" w:rsidRPr="00CF7F2B" w:rsidRDefault="00CF7F2B" w:rsidP="00A371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2622" w:rsidRDefault="00892622" w:rsidP="00A3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2BA" w:rsidRPr="00892622" w:rsidRDefault="006472BA" w:rsidP="00A3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22">
        <w:rPr>
          <w:rFonts w:ascii="Times New Roman" w:hAnsi="Times New Roman" w:cs="Times New Roman"/>
          <w:b/>
          <w:sz w:val="24"/>
          <w:szCs w:val="24"/>
        </w:rPr>
        <w:t>Дополнительные  знания  и  умения</w:t>
      </w:r>
    </w:p>
    <w:p w:rsidR="006472BA" w:rsidRPr="006472BA" w:rsidRDefault="006472BA" w:rsidP="00A3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2BA">
        <w:rPr>
          <w:rFonts w:ascii="Times New Roman" w:hAnsi="Times New Roman" w:cs="Times New Roman"/>
          <w:sz w:val="24"/>
          <w:szCs w:val="24"/>
        </w:rPr>
        <w:t xml:space="preserve">    Вариативная  часть  направлена  на  расширение  и  углубление  подготовки,  определяемой  содержание обязательной  части,  получения  дополнительных  компетенций,  умений  и  знаний,  необходимых  для  обеспечения  конкурентоспособности  выпускника  в  соответствии  с  запросами  регионального  рынка труда  и  возможностями  продолжения  образования.</w:t>
      </w:r>
    </w:p>
    <w:p w:rsidR="006472BA" w:rsidRPr="006472BA" w:rsidRDefault="006472BA" w:rsidP="00A3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2BA">
        <w:rPr>
          <w:rFonts w:ascii="Times New Roman" w:hAnsi="Times New Roman" w:cs="Times New Roman"/>
          <w:sz w:val="24"/>
          <w:szCs w:val="24"/>
        </w:rPr>
        <w:lastRenderedPageBreak/>
        <w:t>Обучающийся</w:t>
      </w:r>
      <w:proofErr w:type="gramEnd"/>
      <w:r w:rsidRPr="006472BA">
        <w:rPr>
          <w:rFonts w:ascii="Times New Roman" w:hAnsi="Times New Roman" w:cs="Times New Roman"/>
          <w:sz w:val="24"/>
          <w:szCs w:val="24"/>
        </w:rPr>
        <w:t xml:space="preserve"> в ходе освоения дополнительных  знаний должен:</w:t>
      </w:r>
    </w:p>
    <w:p w:rsidR="006472BA" w:rsidRPr="006472BA" w:rsidRDefault="006472BA" w:rsidP="00A3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2B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472BA" w:rsidRPr="006472BA" w:rsidRDefault="006472BA" w:rsidP="00A371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2BA">
        <w:rPr>
          <w:rFonts w:ascii="Times New Roman" w:hAnsi="Times New Roman" w:cs="Times New Roman"/>
          <w:sz w:val="24"/>
          <w:szCs w:val="24"/>
        </w:rPr>
        <w:t>- информационные  процессы  как  основа  информационных  технологий;</w:t>
      </w:r>
    </w:p>
    <w:p w:rsidR="006472BA" w:rsidRPr="006472BA" w:rsidRDefault="006472BA" w:rsidP="00A371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2BA">
        <w:rPr>
          <w:rFonts w:ascii="Times New Roman" w:hAnsi="Times New Roman" w:cs="Times New Roman"/>
          <w:sz w:val="24"/>
          <w:szCs w:val="24"/>
        </w:rPr>
        <w:t>- понятие и  структура  информационного  процесса;</w:t>
      </w:r>
    </w:p>
    <w:p w:rsidR="006472BA" w:rsidRPr="006472BA" w:rsidRDefault="006472BA" w:rsidP="00A371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2BA">
        <w:rPr>
          <w:rFonts w:ascii="Times New Roman" w:hAnsi="Times New Roman" w:cs="Times New Roman"/>
          <w:sz w:val="24"/>
          <w:szCs w:val="24"/>
        </w:rPr>
        <w:t>- взаимодействие  информационных процессов  в  структуре  информационной    технологии;</w:t>
      </w:r>
    </w:p>
    <w:p w:rsidR="006472BA" w:rsidRPr="006472BA" w:rsidRDefault="006472BA" w:rsidP="00A371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2BA">
        <w:rPr>
          <w:rFonts w:ascii="Times New Roman" w:hAnsi="Times New Roman" w:cs="Times New Roman"/>
          <w:sz w:val="24"/>
          <w:szCs w:val="24"/>
        </w:rPr>
        <w:t>- назначение  и   структура графического  интерфейса;</w:t>
      </w:r>
    </w:p>
    <w:p w:rsidR="006472BA" w:rsidRPr="006472BA" w:rsidRDefault="006472BA" w:rsidP="00A371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2B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472BA" w:rsidRPr="006472BA" w:rsidRDefault="006472BA" w:rsidP="00A371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2BA">
        <w:rPr>
          <w:rFonts w:ascii="Times New Roman" w:hAnsi="Times New Roman" w:cs="Times New Roman"/>
          <w:sz w:val="24"/>
          <w:szCs w:val="24"/>
        </w:rPr>
        <w:t>- кодировать  информацию;</w:t>
      </w:r>
    </w:p>
    <w:p w:rsidR="006472BA" w:rsidRPr="006472BA" w:rsidRDefault="006472BA" w:rsidP="00A371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2BA">
        <w:rPr>
          <w:rFonts w:ascii="Times New Roman" w:hAnsi="Times New Roman" w:cs="Times New Roman"/>
          <w:sz w:val="24"/>
          <w:szCs w:val="24"/>
        </w:rPr>
        <w:t>- использовать  инструментальные  системы  для  разработки  экспертных  систем;</w:t>
      </w:r>
    </w:p>
    <w:p w:rsidR="006472BA" w:rsidRPr="006472BA" w:rsidRDefault="006472BA" w:rsidP="00A371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2BA">
        <w:rPr>
          <w:rFonts w:ascii="Times New Roman" w:hAnsi="Times New Roman" w:cs="Times New Roman"/>
          <w:sz w:val="24"/>
          <w:szCs w:val="24"/>
        </w:rPr>
        <w:t>- использовать  прикладное  и  инструментальное  программное обеспечение;</w:t>
      </w:r>
    </w:p>
    <w:p w:rsidR="006472BA" w:rsidRPr="006472BA" w:rsidRDefault="006472BA" w:rsidP="00A371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2BA">
        <w:rPr>
          <w:rFonts w:ascii="Times New Roman" w:hAnsi="Times New Roman" w:cs="Times New Roman"/>
          <w:sz w:val="24"/>
          <w:szCs w:val="24"/>
        </w:rPr>
        <w:t>- устанавливать  различные  типы драйверов;</w:t>
      </w:r>
    </w:p>
    <w:p w:rsidR="006472BA" w:rsidRPr="006472BA" w:rsidRDefault="006472BA" w:rsidP="00A371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2BA">
        <w:rPr>
          <w:rFonts w:ascii="Times New Roman" w:hAnsi="Times New Roman" w:cs="Times New Roman"/>
          <w:sz w:val="24"/>
          <w:szCs w:val="24"/>
        </w:rPr>
        <w:t>- выполнять  инсталляцию  и  реанимацию  операционной системы;</w:t>
      </w:r>
    </w:p>
    <w:p w:rsidR="006472BA" w:rsidRPr="006472BA" w:rsidRDefault="006472BA" w:rsidP="00A371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2BA">
        <w:rPr>
          <w:rFonts w:ascii="Times New Roman" w:hAnsi="Times New Roman" w:cs="Times New Roman"/>
          <w:sz w:val="24"/>
          <w:szCs w:val="24"/>
        </w:rPr>
        <w:t>- выполнять  настройку  устройств, системных  служб,  драйверов,  дополнительных  программ.</w:t>
      </w:r>
    </w:p>
    <w:p w:rsidR="006472BA" w:rsidRPr="006472BA" w:rsidRDefault="006472BA" w:rsidP="00A37159">
      <w:pPr>
        <w:numPr>
          <w:ilvl w:val="1"/>
          <w:numId w:val="5"/>
        </w:numPr>
        <w:tabs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0" w:right="-18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2BA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6472BA" w:rsidRPr="006472BA" w:rsidRDefault="006472BA" w:rsidP="00A3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2BA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6472B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472BA">
        <w:rPr>
          <w:rFonts w:ascii="Times New Roman" w:hAnsi="Times New Roman" w:cs="Times New Roman"/>
          <w:sz w:val="24"/>
          <w:szCs w:val="24"/>
        </w:rPr>
        <w:t xml:space="preserve">  69 часов, в том числе:</w:t>
      </w:r>
    </w:p>
    <w:p w:rsidR="006472BA" w:rsidRPr="006472BA" w:rsidRDefault="006472BA" w:rsidP="00A3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2B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 46 часа;</w:t>
      </w:r>
    </w:p>
    <w:p w:rsidR="00A37159" w:rsidRPr="00A37159" w:rsidRDefault="006472BA" w:rsidP="00A3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472BA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6472B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472BA">
        <w:rPr>
          <w:rFonts w:ascii="Times New Roman" w:hAnsi="Times New Roman" w:cs="Times New Roman"/>
          <w:sz w:val="24"/>
          <w:szCs w:val="24"/>
        </w:rPr>
        <w:t xml:space="preserve">  23 часов</w:t>
      </w:r>
      <w:r w:rsidR="00254DA0">
        <w:rPr>
          <w:rFonts w:ascii="Times New Roman" w:hAnsi="Times New Roman" w:cs="Times New Roman"/>
          <w:sz w:val="24"/>
          <w:szCs w:val="24"/>
        </w:rPr>
        <w:t>.</w:t>
      </w:r>
    </w:p>
    <w:p w:rsidR="006472BA" w:rsidRPr="006472BA" w:rsidRDefault="003D6473" w:rsidP="00C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2BA" w:rsidRPr="006472BA">
        <w:rPr>
          <w:rFonts w:ascii="Times New Roman" w:hAnsi="Times New Roman" w:cs="Times New Roman"/>
          <w:b/>
          <w:sz w:val="24"/>
          <w:szCs w:val="24"/>
        </w:rPr>
        <w:t>2</w:t>
      </w:r>
      <w:r w:rsidR="00BA6AD0" w:rsidRPr="006472BA">
        <w:rPr>
          <w:rFonts w:ascii="Times New Roman" w:hAnsi="Times New Roman" w:cs="Times New Roman"/>
          <w:b/>
          <w:sz w:val="24"/>
          <w:szCs w:val="24"/>
        </w:rPr>
        <w:t>. Структура учебной дисциплины</w:t>
      </w:r>
    </w:p>
    <w:p w:rsidR="006472BA" w:rsidRPr="006472BA" w:rsidRDefault="00CF7F2B" w:rsidP="00C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8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2BA" w:rsidRPr="006472BA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6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564"/>
      </w:tblGrid>
      <w:tr w:rsidR="006472BA" w:rsidRPr="006472BA" w:rsidTr="00916E25">
        <w:trPr>
          <w:trHeight w:val="460"/>
          <w:jc w:val="center"/>
        </w:trPr>
        <w:tc>
          <w:tcPr>
            <w:tcW w:w="8080" w:type="dxa"/>
            <w:shd w:val="clear" w:color="auto" w:fill="auto"/>
          </w:tcPr>
          <w:p w:rsidR="006472BA" w:rsidRPr="006472BA" w:rsidRDefault="006472BA" w:rsidP="00CF7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A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6472BA" w:rsidRPr="006472BA" w:rsidRDefault="006472BA" w:rsidP="00CF7F2B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72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6472BA" w:rsidRPr="006472BA" w:rsidTr="00916E25">
        <w:trPr>
          <w:trHeight w:val="285"/>
          <w:jc w:val="center"/>
        </w:trPr>
        <w:tc>
          <w:tcPr>
            <w:tcW w:w="8080" w:type="dxa"/>
            <w:shd w:val="clear" w:color="auto" w:fill="auto"/>
          </w:tcPr>
          <w:p w:rsidR="006472BA" w:rsidRPr="006472BA" w:rsidRDefault="006472BA" w:rsidP="00CF7F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6472BA" w:rsidRPr="006472BA" w:rsidRDefault="006472BA" w:rsidP="00CF7F2B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472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69</w:t>
            </w:r>
          </w:p>
        </w:tc>
      </w:tr>
      <w:tr w:rsidR="006472BA" w:rsidRPr="006472BA" w:rsidTr="00916E25">
        <w:trPr>
          <w:jc w:val="center"/>
        </w:trPr>
        <w:tc>
          <w:tcPr>
            <w:tcW w:w="8080" w:type="dxa"/>
            <w:shd w:val="clear" w:color="auto" w:fill="auto"/>
          </w:tcPr>
          <w:p w:rsidR="006472BA" w:rsidRPr="006472BA" w:rsidRDefault="006472BA" w:rsidP="00CF7F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6472BA" w:rsidRPr="006472BA" w:rsidRDefault="006472BA" w:rsidP="00CF7F2B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472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46</w:t>
            </w:r>
          </w:p>
        </w:tc>
      </w:tr>
      <w:tr w:rsidR="006472BA" w:rsidRPr="006472BA" w:rsidTr="00916E25">
        <w:trPr>
          <w:jc w:val="center"/>
        </w:trPr>
        <w:tc>
          <w:tcPr>
            <w:tcW w:w="8080" w:type="dxa"/>
            <w:shd w:val="clear" w:color="auto" w:fill="auto"/>
          </w:tcPr>
          <w:p w:rsidR="006472BA" w:rsidRPr="006472BA" w:rsidRDefault="006472BA" w:rsidP="00CF7F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2B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6472BA" w:rsidRPr="006472BA" w:rsidRDefault="006472BA" w:rsidP="00CF7F2B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472BA" w:rsidRPr="006472BA" w:rsidTr="00916E25">
        <w:trPr>
          <w:jc w:val="center"/>
        </w:trPr>
        <w:tc>
          <w:tcPr>
            <w:tcW w:w="8080" w:type="dxa"/>
            <w:shd w:val="clear" w:color="auto" w:fill="auto"/>
          </w:tcPr>
          <w:p w:rsidR="006472BA" w:rsidRPr="006472BA" w:rsidRDefault="006472BA" w:rsidP="00CF7F2B">
            <w:pPr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2B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6472BA" w:rsidRPr="006472BA" w:rsidRDefault="006472BA" w:rsidP="00CF7F2B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72BA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6472BA" w:rsidRPr="006472BA" w:rsidTr="00916E25">
        <w:trPr>
          <w:jc w:val="center"/>
        </w:trPr>
        <w:tc>
          <w:tcPr>
            <w:tcW w:w="8080" w:type="dxa"/>
            <w:shd w:val="clear" w:color="auto" w:fill="auto"/>
          </w:tcPr>
          <w:p w:rsidR="006472BA" w:rsidRPr="006472BA" w:rsidRDefault="006472BA" w:rsidP="00CF7F2B">
            <w:pPr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2B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64" w:type="dxa"/>
            <w:shd w:val="clear" w:color="auto" w:fill="auto"/>
          </w:tcPr>
          <w:p w:rsidR="006472BA" w:rsidRPr="006472BA" w:rsidRDefault="006472BA" w:rsidP="00CF7F2B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72B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6472BA" w:rsidRPr="006472BA" w:rsidTr="00916E25">
        <w:trPr>
          <w:jc w:val="center"/>
        </w:trPr>
        <w:tc>
          <w:tcPr>
            <w:tcW w:w="8080" w:type="dxa"/>
            <w:shd w:val="clear" w:color="auto" w:fill="auto"/>
          </w:tcPr>
          <w:p w:rsidR="006472BA" w:rsidRPr="006472BA" w:rsidRDefault="006472BA" w:rsidP="00CF7F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6472BA" w:rsidRPr="006472BA" w:rsidRDefault="006472BA" w:rsidP="00CF7F2B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472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23</w:t>
            </w:r>
          </w:p>
        </w:tc>
      </w:tr>
      <w:tr w:rsidR="006472BA" w:rsidRPr="006472BA" w:rsidTr="00916E25">
        <w:trPr>
          <w:jc w:val="center"/>
        </w:trPr>
        <w:tc>
          <w:tcPr>
            <w:tcW w:w="8080" w:type="dxa"/>
            <w:shd w:val="clear" w:color="auto" w:fill="auto"/>
          </w:tcPr>
          <w:p w:rsidR="006472BA" w:rsidRPr="006472BA" w:rsidRDefault="006472BA" w:rsidP="00CF7F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2B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6472BA" w:rsidRPr="006472BA" w:rsidRDefault="006472BA" w:rsidP="00CF7F2B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472BA" w:rsidRPr="006472BA" w:rsidTr="00916E25">
        <w:trPr>
          <w:jc w:val="center"/>
        </w:trPr>
        <w:tc>
          <w:tcPr>
            <w:tcW w:w="8080" w:type="dxa"/>
            <w:shd w:val="clear" w:color="auto" w:fill="auto"/>
          </w:tcPr>
          <w:p w:rsidR="006472BA" w:rsidRPr="006472BA" w:rsidRDefault="006472BA" w:rsidP="00CF7F2B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2BA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работ: работа над материалом учебников [1], [2] [3], [4], [5], конспектом лекций;</w:t>
            </w:r>
          </w:p>
          <w:p w:rsidR="006472BA" w:rsidRPr="006472BA" w:rsidRDefault="006472BA" w:rsidP="00CF7F2B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2BA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заданий, подготовка сообщений, докладов и рефератов поиск информации в сети Интернет;</w:t>
            </w:r>
          </w:p>
          <w:p w:rsidR="006472BA" w:rsidRPr="006472BA" w:rsidRDefault="006472BA" w:rsidP="00CF7F2B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2B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к практическим занятиям и контрольным работам, </w:t>
            </w:r>
          </w:p>
        </w:tc>
        <w:tc>
          <w:tcPr>
            <w:tcW w:w="1564" w:type="dxa"/>
            <w:shd w:val="clear" w:color="auto" w:fill="auto"/>
          </w:tcPr>
          <w:p w:rsidR="006472BA" w:rsidRPr="006472BA" w:rsidRDefault="006472BA" w:rsidP="00CF7F2B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72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23</w:t>
            </w:r>
          </w:p>
        </w:tc>
      </w:tr>
      <w:tr w:rsidR="006472BA" w:rsidRPr="006472BA" w:rsidTr="00916E25">
        <w:trPr>
          <w:jc w:val="center"/>
        </w:trPr>
        <w:tc>
          <w:tcPr>
            <w:tcW w:w="9644" w:type="dxa"/>
            <w:gridSpan w:val="2"/>
            <w:shd w:val="clear" w:color="auto" w:fill="auto"/>
          </w:tcPr>
          <w:p w:rsidR="006472BA" w:rsidRPr="006472BA" w:rsidRDefault="006472BA" w:rsidP="00CF7F2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72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Итоговая аттестация</w:t>
            </w:r>
            <w:r w:rsidRPr="006472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форме  ДЗ</w:t>
            </w:r>
          </w:p>
        </w:tc>
      </w:tr>
    </w:tbl>
    <w:p w:rsidR="00013A11" w:rsidRDefault="00013A11" w:rsidP="00013A11">
      <w:pPr>
        <w:pStyle w:val="a5"/>
        <w:ind w:firstLine="567"/>
        <w:jc w:val="both"/>
        <w:rPr>
          <w:rStyle w:val="310"/>
        </w:rPr>
      </w:pPr>
    </w:p>
    <w:p w:rsidR="005A7C2D" w:rsidRDefault="00013A11" w:rsidP="006C1C4D">
      <w:pPr>
        <w:pStyle w:val="a5"/>
        <w:ind w:firstLine="567"/>
        <w:jc w:val="both"/>
        <w:rPr>
          <w:rStyle w:val="310"/>
        </w:rPr>
      </w:pPr>
      <w:r w:rsidRPr="00BC4C62">
        <w:rPr>
          <w:rStyle w:val="310"/>
          <w:sz w:val="24"/>
          <w:szCs w:val="24"/>
        </w:rPr>
        <w:t>Примерный тематический план и содержание учебной дисциплины</w:t>
      </w:r>
      <w:r>
        <w:rPr>
          <w:rStyle w:val="310"/>
        </w:rPr>
        <w:t xml:space="preserve"> </w:t>
      </w:r>
    </w:p>
    <w:p w:rsidR="006C1C4D" w:rsidRDefault="00013A11" w:rsidP="005A7C2D">
      <w:pPr>
        <w:pStyle w:val="a5"/>
        <w:ind w:firstLine="567"/>
        <w:jc w:val="center"/>
        <w:rPr>
          <w:rStyle w:val="a3"/>
          <w:b/>
          <w:sz w:val="24"/>
          <w:szCs w:val="24"/>
        </w:rPr>
      </w:pPr>
      <w:r>
        <w:rPr>
          <w:rStyle w:val="a3"/>
          <w:b/>
          <w:sz w:val="24"/>
          <w:szCs w:val="24"/>
        </w:rPr>
        <w:t>«</w:t>
      </w:r>
      <w:r w:rsidRPr="00060979">
        <w:rPr>
          <w:rFonts w:ascii="Times New Roman" w:hAnsi="Times New Roman" w:cs="Times New Roman"/>
          <w:b/>
          <w:sz w:val="24"/>
          <w:szCs w:val="24"/>
        </w:rPr>
        <w:t>Основы информационных технологий</w:t>
      </w:r>
      <w:r>
        <w:rPr>
          <w:rStyle w:val="a3"/>
          <w:b/>
          <w:sz w:val="24"/>
          <w:szCs w:val="24"/>
        </w:rPr>
        <w:t>»</w:t>
      </w:r>
    </w:p>
    <w:p w:rsidR="006C1C4D" w:rsidRDefault="006C1C4D" w:rsidP="005A7C2D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C4D" w:rsidRPr="006C1C4D" w:rsidRDefault="006C1C4D" w:rsidP="00417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1C4D">
        <w:rPr>
          <w:rFonts w:ascii="Times New Roman" w:eastAsia="Calibri" w:hAnsi="Times New Roman" w:cs="Times New Roman"/>
          <w:b/>
          <w:bCs/>
          <w:sz w:val="24"/>
          <w:szCs w:val="24"/>
        </w:rPr>
        <w:t>Введение  1.  Введение</w:t>
      </w:r>
      <w:r w:rsidRPr="006C1C4D">
        <w:rPr>
          <w:rFonts w:ascii="Times New Roman" w:hAnsi="Times New Roman" w:cs="Times New Roman"/>
          <w:sz w:val="24"/>
          <w:szCs w:val="24"/>
        </w:rPr>
        <w:t xml:space="preserve"> </w:t>
      </w:r>
      <w:r w:rsidRPr="006C1C4D">
        <w:rPr>
          <w:rFonts w:ascii="Times New Roman" w:hAnsi="Times New Roman" w:cs="Times New Roman"/>
          <w:b/>
          <w:sz w:val="24"/>
          <w:szCs w:val="24"/>
        </w:rPr>
        <w:t>в специальность.</w:t>
      </w:r>
    </w:p>
    <w:p w:rsidR="006C1C4D" w:rsidRPr="004170AF" w:rsidRDefault="006C1C4D" w:rsidP="004170AF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C4D">
        <w:rPr>
          <w:rFonts w:ascii="Times New Roman" w:hAnsi="Times New Roman" w:cs="Times New Roman"/>
          <w:b/>
          <w:sz w:val="24"/>
          <w:szCs w:val="24"/>
        </w:rPr>
        <w:t>Тема 1.1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1C4D">
        <w:rPr>
          <w:rFonts w:ascii="Times New Roman" w:hAnsi="Times New Roman" w:cs="Times New Roman"/>
          <w:sz w:val="24"/>
          <w:szCs w:val="24"/>
        </w:rPr>
        <w:t>Информация и информационные технологии</w:t>
      </w:r>
      <w:r w:rsidR="00767AA6">
        <w:rPr>
          <w:rFonts w:ascii="Times New Roman" w:hAnsi="Times New Roman" w:cs="Times New Roman"/>
          <w:sz w:val="24"/>
          <w:szCs w:val="24"/>
        </w:rPr>
        <w:t>.</w:t>
      </w:r>
    </w:p>
    <w:p w:rsidR="006C1C4D" w:rsidRDefault="006C1C4D" w:rsidP="00417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6C1C4D">
        <w:rPr>
          <w:rFonts w:ascii="Times New Roman" w:eastAsia="Calibri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1.2. </w:t>
      </w:r>
      <w:r w:rsidRPr="006C1C4D">
        <w:rPr>
          <w:rFonts w:ascii="Times New Roman" w:hAnsi="Times New Roman" w:cs="Times New Roman"/>
          <w:sz w:val="24"/>
          <w:szCs w:val="24"/>
        </w:rPr>
        <w:t>Общие сведения о компьютерах</w:t>
      </w:r>
      <w:r w:rsidR="00767AA6">
        <w:rPr>
          <w:rFonts w:ascii="Times New Roman" w:hAnsi="Times New Roman" w:cs="Times New Roman"/>
          <w:sz w:val="24"/>
          <w:szCs w:val="24"/>
        </w:rPr>
        <w:t>.</w:t>
      </w:r>
    </w:p>
    <w:p w:rsidR="0052665B" w:rsidRPr="0052665B" w:rsidRDefault="0052665B" w:rsidP="00417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52665B">
        <w:rPr>
          <w:rFonts w:ascii="Times New Roman" w:eastAsia="Calibri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1. 3. </w:t>
      </w:r>
      <w:r w:rsidRPr="0052665B">
        <w:rPr>
          <w:rFonts w:ascii="Times New Roman" w:hAnsi="Times New Roman" w:cs="Times New Roman"/>
          <w:sz w:val="24"/>
          <w:szCs w:val="24"/>
        </w:rPr>
        <w:t>Операционные системы персонального компьютера</w:t>
      </w:r>
      <w:r w:rsidR="00767AA6">
        <w:rPr>
          <w:rFonts w:ascii="Times New Roman" w:hAnsi="Times New Roman" w:cs="Times New Roman"/>
          <w:sz w:val="24"/>
          <w:szCs w:val="24"/>
        </w:rPr>
        <w:t>.</w:t>
      </w:r>
    </w:p>
    <w:p w:rsidR="0052665B" w:rsidRPr="0052665B" w:rsidRDefault="0052665B" w:rsidP="00417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2665B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1. 4. </w:t>
      </w:r>
      <w:r w:rsidRPr="0052665B">
        <w:rPr>
          <w:rFonts w:ascii="Times New Roman" w:hAnsi="Times New Roman" w:cs="Times New Roman"/>
          <w:bCs/>
          <w:sz w:val="24"/>
          <w:szCs w:val="24"/>
        </w:rPr>
        <w:t>Прикладные программы</w:t>
      </w:r>
      <w:r w:rsidR="00767AA6">
        <w:rPr>
          <w:rFonts w:ascii="Times New Roman" w:hAnsi="Times New Roman" w:cs="Times New Roman"/>
          <w:bCs/>
          <w:sz w:val="24"/>
          <w:szCs w:val="24"/>
        </w:rPr>
        <w:t>.</w:t>
      </w:r>
    </w:p>
    <w:p w:rsidR="0052665B" w:rsidRPr="0052665B" w:rsidRDefault="0052665B" w:rsidP="00417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52665B">
        <w:rPr>
          <w:rFonts w:ascii="Times New Roman" w:eastAsia="Calibri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1. 5. </w:t>
      </w:r>
      <w:r w:rsidRPr="0052665B">
        <w:rPr>
          <w:rFonts w:ascii="Times New Roman" w:eastAsia="Calibri" w:hAnsi="Times New Roman" w:cs="Times New Roman"/>
          <w:bCs/>
          <w:sz w:val="24"/>
          <w:szCs w:val="24"/>
        </w:rPr>
        <w:t>Сети и сетевые технологии</w:t>
      </w:r>
      <w:r w:rsidR="00767AA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472BA" w:rsidRPr="0052665B" w:rsidRDefault="006472BA" w:rsidP="00417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6472BA" w:rsidRPr="006472BA" w:rsidRDefault="006472BA" w:rsidP="00417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6472BA" w:rsidRPr="006472BA" w:rsidRDefault="006472BA" w:rsidP="00417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6472BA" w:rsidRPr="006472BA" w:rsidRDefault="006472BA" w:rsidP="00417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6472BA" w:rsidRPr="006472BA" w:rsidRDefault="006472BA" w:rsidP="00417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6472BA" w:rsidRPr="006472BA" w:rsidRDefault="006472BA" w:rsidP="00417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6472BA" w:rsidRPr="006472BA" w:rsidRDefault="006472BA" w:rsidP="00417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6472BA" w:rsidRPr="006472BA" w:rsidRDefault="006472BA" w:rsidP="00417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6472BA" w:rsidRPr="006472BA" w:rsidRDefault="006472BA" w:rsidP="00417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6472BA" w:rsidRPr="006472BA" w:rsidRDefault="006472BA" w:rsidP="00417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6472BA" w:rsidRPr="006472BA" w:rsidRDefault="006472BA" w:rsidP="00417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6472BA" w:rsidRPr="006472BA" w:rsidRDefault="006472BA" w:rsidP="00417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6472BA" w:rsidRPr="006472BA" w:rsidRDefault="006472BA" w:rsidP="00417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6472BA" w:rsidRPr="006472BA" w:rsidRDefault="006472BA" w:rsidP="00C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6472BA" w:rsidRPr="006472BA" w:rsidRDefault="006472BA" w:rsidP="00C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EF012A" w:rsidRDefault="00EF012A" w:rsidP="005D5AA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12A" w:rsidRDefault="00EF012A" w:rsidP="005D5AA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159" w:rsidRDefault="00A37159" w:rsidP="005D5AA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159" w:rsidRDefault="00A37159" w:rsidP="005D5AA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159" w:rsidRDefault="00A37159" w:rsidP="005D5AA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159" w:rsidRDefault="00A37159" w:rsidP="005D5AA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159" w:rsidRDefault="00A37159" w:rsidP="005D5AA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159" w:rsidRDefault="00A37159" w:rsidP="005D5AA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159" w:rsidRDefault="00A37159" w:rsidP="005D5AA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159" w:rsidRDefault="00A37159" w:rsidP="005D5AA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159" w:rsidRDefault="00A37159" w:rsidP="005D5AA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159" w:rsidRDefault="00A37159" w:rsidP="005D5AA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159" w:rsidRDefault="00A37159" w:rsidP="005D5AA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159" w:rsidRDefault="00A37159" w:rsidP="005D5AA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159" w:rsidRDefault="00A37159" w:rsidP="005D5AA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159" w:rsidRDefault="00A37159" w:rsidP="005D5AA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159" w:rsidRDefault="00A37159" w:rsidP="005D5AA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159" w:rsidRDefault="00A37159" w:rsidP="005D5AA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159" w:rsidRDefault="00A37159" w:rsidP="005D5AA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159" w:rsidRDefault="00A37159" w:rsidP="005D5AA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159" w:rsidRDefault="00A37159" w:rsidP="005D5AA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159" w:rsidRDefault="00A37159" w:rsidP="005D5AA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159" w:rsidRDefault="00A37159" w:rsidP="005D5AA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159" w:rsidRDefault="00A37159" w:rsidP="005D5AA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12A" w:rsidRDefault="00EF012A" w:rsidP="005D5AA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B0A" w:rsidRDefault="00916B0A" w:rsidP="005D5AA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B0A" w:rsidRDefault="00916B0A" w:rsidP="005D5AA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AA2" w:rsidRDefault="005D5AA2" w:rsidP="005D5AA2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37159" w:rsidRDefault="005D5AA2" w:rsidP="00A37159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BC4C62" w:rsidRPr="00A37159" w:rsidRDefault="005D5AA2" w:rsidP="00A37159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AA2">
        <w:rPr>
          <w:rFonts w:ascii="Times New Roman" w:hAnsi="Times New Roman"/>
          <w:b/>
          <w:sz w:val="24"/>
          <w:szCs w:val="24"/>
        </w:rPr>
        <w:t>ОП.02 «Основы электротехники»</w:t>
      </w:r>
      <w:r w:rsidR="00BC4C62" w:rsidRPr="00245FC1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  <w:r w:rsidR="00BC4C62">
        <w:rPr>
          <w:rFonts w:ascii="Times New Roman" w:hAnsi="Times New Roman"/>
          <w:b/>
          <w:sz w:val="24"/>
          <w:szCs w:val="24"/>
        </w:rPr>
        <w:t>:</w:t>
      </w:r>
    </w:p>
    <w:p w:rsidR="00BC4C62" w:rsidRPr="00245FC1" w:rsidRDefault="00BC4C62" w:rsidP="00A37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567"/>
        <w:jc w:val="both"/>
        <w:rPr>
          <w:rFonts w:ascii="Times New Roman" w:hAnsi="Times New Roman"/>
          <w:b/>
          <w:sz w:val="24"/>
          <w:szCs w:val="24"/>
        </w:rPr>
      </w:pPr>
      <w:r w:rsidRPr="00245FC1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по профессии СПО </w:t>
      </w:r>
      <w:r w:rsidRPr="00245FC1">
        <w:rPr>
          <w:rFonts w:ascii="Times New Roman" w:hAnsi="Times New Roman"/>
          <w:b/>
          <w:sz w:val="24"/>
          <w:szCs w:val="24"/>
        </w:rPr>
        <w:t>09.01.02</w:t>
      </w:r>
      <w:r w:rsidRPr="00245FC1">
        <w:rPr>
          <w:rFonts w:ascii="Times New Roman" w:hAnsi="Times New Roman"/>
          <w:sz w:val="24"/>
          <w:szCs w:val="24"/>
        </w:rPr>
        <w:t xml:space="preserve"> </w:t>
      </w:r>
      <w:r w:rsidRPr="00245FC1">
        <w:rPr>
          <w:rFonts w:ascii="Times New Roman" w:hAnsi="Times New Roman"/>
          <w:b/>
          <w:sz w:val="24"/>
          <w:szCs w:val="24"/>
        </w:rPr>
        <w:t>Наладчик компьютерных сетей</w:t>
      </w:r>
    </w:p>
    <w:p w:rsidR="00BC4C62" w:rsidRPr="00245FC1" w:rsidRDefault="00BC4C62" w:rsidP="00A37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567"/>
        <w:jc w:val="both"/>
        <w:rPr>
          <w:rFonts w:ascii="Times New Roman" w:hAnsi="Times New Roman"/>
          <w:b/>
          <w:sz w:val="24"/>
          <w:szCs w:val="24"/>
        </w:rPr>
      </w:pPr>
      <w:r w:rsidRPr="00245FC1"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245FC1">
        <w:rPr>
          <w:rFonts w:ascii="Times New Roman" w:hAnsi="Times New Roman"/>
          <w:sz w:val="24"/>
          <w:szCs w:val="24"/>
        </w:rPr>
        <w:t>общепрофессиональный цикл.</w:t>
      </w:r>
    </w:p>
    <w:p w:rsidR="00BC4C62" w:rsidRPr="00245FC1" w:rsidRDefault="00BC4C62" w:rsidP="00A37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5FC1">
        <w:rPr>
          <w:rFonts w:ascii="Times New Roman" w:hAnsi="Times New Roman"/>
          <w:b/>
          <w:sz w:val="24"/>
          <w:szCs w:val="24"/>
        </w:rPr>
        <w:t>1.3. Цели и задачи  учебной  дисциплины – требования к результатам освоения дисциплины:</w:t>
      </w:r>
    </w:p>
    <w:p w:rsidR="00BC4C62" w:rsidRPr="00BC4C62" w:rsidRDefault="00BC4C62" w:rsidP="00A37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C4C62">
        <w:rPr>
          <w:rFonts w:ascii="Times New Roman" w:hAnsi="Times New Roman"/>
          <w:b/>
          <w:sz w:val="24"/>
          <w:szCs w:val="24"/>
        </w:rPr>
        <w:lastRenderedPageBreak/>
        <w:t>В результате освоения дисциплины обучающийся должен уметь:</w:t>
      </w:r>
    </w:p>
    <w:p w:rsidR="00BC4C62" w:rsidRPr="00245FC1" w:rsidRDefault="00BC4C62" w:rsidP="00A371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45FC1">
        <w:rPr>
          <w:rFonts w:ascii="Times New Roman" w:hAnsi="Times New Roman"/>
          <w:sz w:val="24"/>
          <w:szCs w:val="24"/>
        </w:rPr>
        <w:t>-производить расчет параметров электрических цепей;</w:t>
      </w:r>
    </w:p>
    <w:p w:rsidR="00BC4C62" w:rsidRPr="00245FC1" w:rsidRDefault="00BC4C62" w:rsidP="00A371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45FC1">
        <w:rPr>
          <w:rFonts w:ascii="Times New Roman" w:hAnsi="Times New Roman"/>
          <w:sz w:val="24"/>
          <w:szCs w:val="24"/>
        </w:rPr>
        <w:t>-собирать электрические схемы и проверять их работу;</w:t>
      </w:r>
    </w:p>
    <w:p w:rsidR="00BC4C62" w:rsidRPr="00245FC1" w:rsidRDefault="00BC4C62" w:rsidP="00A371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45FC1">
        <w:rPr>
          <w:rFonts w:ascii="Times New Roman" w:hAnsi="Times New Roman"/>
          <w:sz w:val="24"/>
          <w:szCs w:val="24"/>
        </w:rPr>
        <w:t>-применять основные законы электротехники;</w:t>
      </w:r>
    </w:p>
    <w:p w:rsidR="00BC4C62" w:rsidRPr="00245FC1" w:rsidRDefault="00BC4C62" w:rsidP="00A371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45FC1">
        <w:rPr>
          <w:rFonts w:ascii="Times New Roman" w:hAnsi="Times New Roman"/>
          <w:sz w:val="24"/>
          <w:szCs w:val="24"/>
        </w:rPr>
        <w:t>-рассчитывать характеристики электротехнических цепей и устройств;</w:t>
      </w:r>
    </w:p>
    <w:p w:rsidR="00BC4C62" w:rsidRPr="00245FC1" w:rsidRDefault="00BC4C62" w:rsidP="00A371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45FC1">
        <w:rPr>
          <w:rFonts w:ascii="Times New Roman" w:hAnsi="Times New Roman"/>
          <w:sz w:val="24"/>
          <w:szCs w:val="24"/>
        </w:rPr>
        <w:t xml:space="preserve">-применять полученные знания на практике; </w:t>
      </w:r>
    </w:p>
    <w:p w:rsidR="00BC4C62" w:rsidRPr="00BC4C62" w:rsidRDefault="00BC4C62" w:rsidP="00A371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C4C62">
        <w:rPr>
          <w:rFonts w:ascii="Times New Roman" w:hAnsi="Times New Roman"/>
          <w:b/>
          <w:sz w:val="24"/>
          <w:szCs w:val="24"/>
        </w:rPr>
        <w:t xml:space="preserve">В результате освоения дисциплины обучающийся должен знать: </w:t>
      </w:r>
    </w:p>
    <w:p w:rsidR="00BC4C62" w:rsidRPr="00245FC1" w:rsidRDefault="00BC4C62" w:rsidP="00A371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45FC1">
        <w:rPr>
          <w:rFonts w:ascii="Times New Roman" w:hAnsi="Times New Roman"/>
          <w:sz w:val="24"/>
          <w:szCs w:val="24"/>
        </w:rPr>
        <w:t>-методы преобразования электрической энергии;</w:t>
      </w:r>
    </w:p>
    <w:p w:rsidR="00BC4C62" w:rsidRPr="00245FC1" w:rsidRDefault="00BC4C62" w:rsidP="00A371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45FC1">
        <w:rPr>
          <w:rFonts w:ascii="Times New Roman" w:hAnsi="Times New Roman"/>
          <w:sz w:val="24"/>
          <w:szCs w:val="24"/>
        </w:rPr>
        <w:t xml:space="preserve">-сущность физических процессов, происходящих в электрических и магнитных цепях,  порядок расчета их параметров; </w:t>
      </w:r>
    </w:p>
    <w:p w:rsidR="00BC4C62" w:rsidRPr="00245FC1" w:rsidRDefault="00BC4C62" w:rsidP="00A371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45FC1">
        <w:rPr>
          <w:rFonts w:ascii="Times New Roman" w:hAnsi="Times New Roman"/>
          <w:sz w:val="24"/>
          <w:szCs w:val="24"/>
        </w:rPr>
        <w:t>-принцип и устройство электроизмерительных приборов;</w:t>
      </w:r>
    </w:p>
    <w:p w:rsidR="00BC4C62" w:rsidRPr="00245FC1" w:rsidRDefault="00BC4C62" w:rsidP="00A371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45FC1">
        <w:rPr>
          <w:rFonts w:ascii="Times New Roman" w:hAnsi="Times New Roman"/>
          <w:sz w:val="24"/>
          <w:szCs w:val="24"/>
        </w:rPr>
        <w:t>-основные законы электротехники;</w:t>
      </w:r>
    </w:p>
    <w:p w:rsidR="00BC4C62" w:rsidRPr="00245FC1" w:rsidRDefault="00BC4C62" w:rsidP="00A37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5FC1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BC4C62" w:rsidRPr="00245FC1" w:rsidRDefault="00BC4C62" w:rsidP="00A37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5FC1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245FC1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45FC1">
        <w:rPr>
          <w:rFonts w:ascii="Times New Roman" w:hAnsi="Times New Roman"/>
          <w:sz w:val="24"/>
          <w:szCs w:val="24"/>
        </w:rPr>
        <w:t xml:space="preserve"> </w:t>
      </w:r>
      <w:r w:rsidRPr="00245FC1">
        <w:rPr>
          <w:rFonts w:ascii="Times New Roman" w:hAnsi="Times New Roman"/>
          <w:sz w:val="24"/>
          <w:szCs w:val="24"/>
          <w:u w:val="single"/>
        </w:rPr>
        <w:t>54</w:t>
      </w:r>
      <w:r w:rsidRPr="00245FC1">
        <w:rPr>
          <w:rFonts w:ascii="Times New Roman" w:hAnsi="Times New Roman"/>
          <w:sz w:val="24"/>
          <w:szCs w:val="24"/>
        </w:rPr>
        <w:t xml:space="preserve"> час, в том числе:</w:t>
      </w:r>
    </w:p>
    <w:p w:rsidR="00BC4C62" w:rsidRPr="00245FC1" w:rsidRDefault="00BC4C62" w:rsidP="00A37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245FC1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245FC1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45FC1">
        <w:rPr>
          <w:rFonts w:ascii="Times New Roman" w:hAnsi="Times New Roman"/>
          <w:sz w:val="24"/>
          <w:szCs w:val="24"/>
        </w:rPr>
        <w:t xml:space="preserve">  36 час;</w:t>
      </w:r>
    </w:p>
    <w:p w:rsidR="00BC4C62" w:rsidRPr="00EB7306" w:rsidRDefault="00BC4C62" w:rsidP="00A37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245FC1">
        <w:rPr>
          <w:rFonts w:ascii="Times New Roman" w:hAnsi="Times New Roman"/>
          <w:sz w:val="24"/>
          <w:szCs w:val="24"/>
        </w:rPr>
        <w:t xml:space="preserve">самостоятельной работы обучающегося  </w:t>
      </w:r>
      <w:r w:rsidRPr="00245FC1">
        <w:rPr>
          <w:rFonts w:ascii="Times New Roman" w:hAnsi="Times New Roman"/>
          <w:sz w:val="24"/>
          <w:szCs w:val="24"/>
          <w:u w:val="single"/>
        </w:rPr>
        <w:t>18</w:t>
      </w:r>
      <w:r w:rsidRPr="00245FC1">
        <w:rPr>
          <w:rFonts w:ascii="Times New Roman" w:hAnsi="Times New Roman"/>
          <w:sz w:val="24"/>
          <w:szCs w:val="24"/>
        </w:rPr>
        <w:t xml:space="preserve"> часа.</w:t>
      </w:r>
    </w:p>
    <w:p w:rsidR="00BC4C62" w:rsidRPr="00A95F00" w:rsidRDefault="00BC4C62" w:rsidP="00BC4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F00">
        <w:rPr>
          <w:rFonts w:ascii="Times New Roman" w:hAnsi="Times New Roman"/>
          <w:b/>
          <w:sz w:val="24"/>
          <w:szCs w:val="24"/>
        </w:rPr>
        <w:t>2. Структура и примерное содержание учебной дисциплины</w:t>
      </w:r>
    </w:p>
    <w:p w:rsidR="00BC4C62" w:rsidRPr="00A95F00" w:rsidRDefault="00BC4C62" w:rsidP="00BC4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A95F00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  <w:r w:rsidRPr="00A95F00">
        <w:rPr>
          <w:rFonts w:ascii="Times New Roman" w:hAnsi="Times New Roman"/>
          <w:sz w:val="24"/>
          <w:szCs w:val="24"/>
        </w:rPr>
        <w:t>.</w:t>
      </w:r>
    </w:p>
    <w:p w:rsidR="00A37159" w:rsidRPr="00A37159" w:rsidRDefault="00A37159" w:rsidP="00BC4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both"/>
        <w:rPr>
          <w:rFonts w:ascii="Times New Roman" w:hAnsi="Times New Roman"/>
          <w:sz w:val="16"/>
          <w:szCs w:val="16"/>
        </w:rPr>
      </w:pPr>
    </w:p>
    <w:tbl>
      <w:tblPr>
        <w:tblW w:w="8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6"/>
        <w:gridCol w:w="1800"/>
      </w:tblGrid>
      <w:tr w:rsidR="00BC4C62" w:rsidRPr="00EB7306" w:rsidTr="00A37159">
        <w:trPr>
          <w:trHeight w:val="460"/>
        </w:trPr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C62" w:rsidRPr="00EB7306" w:rsidRDefault="00BC4C62" w:rsidP="00EE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0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C62" w:rsidRPr="00EB7306" w:rsidRDefault="00BC4C62" w:rsidP="00EE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06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BC4C62" w:rsidRPr="00EB7306" w:rsidTr="00A37159">
        <w:trPr>
          <w:trHeight w:val="285"/>
        </w:trPr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C62" w:rsidRPr="00EB7306" w:rsidRDefault="00BC4C62" w:rsidP="00EE12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306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C62" w:rsidRPr="00EB7306" w:rsidRDefault="00BC4C62" w:rsidP="00EE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0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BC4C62" w:rsidRPr="00EB7306" w:rsidTr="00A37159"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C62" w:rsidRPr="00EB7306" w:rsidRDefault="00BC4C62" w:rsidP="00EE12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30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C62" w:rsidRPr="00EB7306" w:rsidRDefault="00BC4C62" w:rsidP="00EE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0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C4C62" w:rsidRPr="00EB7306" w:rsidTr="00A37159"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C62" w:rsidRPr="00EB7306" w:rsidRDefault="00BC4C62" w:rsidP="00EE12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30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C62" w:rsidRPr="00EB7306" w:rsidRDefault="00BC4C62" w:rsidP="00EE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4C62" w:rsidRPr="00EB7306" w:rsidTr="00A37159"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C62" w:rsidRPr="00EB7306" w:rsidRDefault="00BC4C62" w:rsidP="00EE12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306">
              <w:rPr>
                <w:rFonts w:ascii="Times New Roman" w:hAnsi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C62" w:rsidRPr="00EB7306" w:rsidRDefault="00BC4C62" w:rsidP="00EE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7306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BC4C62" w:rsidRPr="00EB7306" w:rsidTr="00A37159"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C62" w:rsidRPr="00EB7306" w:rsidRDefault="00BC4C62" w:rsidP="00EE12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306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C62" w:rsidRPr="00EB7306" w:rsidRDefault="00BC4C62" w:rsidP="00EE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7306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BC4C62" w:rsidRPr="00EB7306" w:rsidTr="00A37159"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C62" w:rsidRPr="00EB7306" w:rsidRDefault="00BC4C62" w:rsidP="00EE12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30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C62" w:rsidRPr="00EB7306" w:rsidRDefault="00BC4C62" w:rsidP="00EE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C4C62" w:rsidRPr="00EB7306" w:rsidTr="00A37159">
        <w:tc>
          <w:tcPr>
            <w:tcW w:w="8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C62" w:rsidRPr="00245FC1" w:rsidRDefault="00BC4C62" w:rsidP="00A3715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FC1">
              <w:rPr>
                <w:rFonts w:ascii="Times New Roman" w:hAnsi="Times New Roman"/>
                <w:b/>
                <w:iCs/>
                <w:sz w:val="24"/>
                <w:szCs w:val="24"/>
              </w:rPr>
              <w:t>Итоговая аттестация</w:t>
            </w:r>
            <w:r w:rsidRPr="00245FC1">
              <w:rPr>
                <w:rFonts w:ascii="Times New Roman" w:hAnsi="Times New Roman"/>
                <w:iCs/>
                <w:sz w:val="24"/>
                <w:szCs w:val="24"/>
              </w:rPr>
              <w:t xml:space="preserve"> в форме дифференцированного зачета</w:t>
            </w:r>
            <w:r w:rsidRPr="00245FC1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</w:tbl>
    <w:p w:rsidR="00BC4C62" w:rsidRDefault="00BC4C62" w:rsidP="00BC4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724" w:rsidRDefault="00BC4C62" w:rsidP="00711724">
      <w:pPr>
        <w:tabs>
          <w:tab w:val="left" w:pos="2295"/>
        </w:tabs>
        <w:contextualSpacing/>
        <w:rPr>
          <w:rStyle w:val="310"/>
          <w:sz w:val="24"/>
          <w:szCs w:val="24"/>
        </w:rPr>
      </w:pPr>
      <w:r w:rsidRPr="00BC4C62">
        <w:rPr>
          <w:rStyle w:val="310"/>
          <w:sz w:val="24"/>
          <w:szCs w:val="24"/>
        </w:rPr>
        <w:t>Примерный тематический план и содержание учебной дисциплины</w:t>
      </w:r>
      <w:r>
        <w:rPr>
          <w:rStyle w:val="310"/>
          <w:sz w:val="24"/>
          <w:szCs w:val="24"/>
        </w:rPr>
        <w:t xml:space="preserve"> </w:t>
      </w:r>
    </w:p>
    <w:p w:rsidR="00BC4C62" w:rsidRDefault="00BC4C62" w:rsidP="00711724">
      <w:pPr>
        <w:tabs>
          <w:tab w:val="left" w:pos="2295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Style w:val="310"/>
          <w:sz w:val="24"/>
          <w:szCs w:val="24"/>
        </w:rPr>
        <w:t>«</w:t>
      </w:r>
      <w:r w:rsidRPr="005D5AA2">
        <w:rPr>
          <w:rFonts w:ascii="Times New Roman" w:hAnsi="Times New Roman"/>
          <w:b/>
          <w:sz w:val="24"/>
          <w:szCs w:val="24"/>
        </w:rPr>
        <w:t>Основы электротехники</w:t>
      </w:r>
      <w:r>
        <w:rPr>
          <w:rFonts w:ascii="Times New Roman" w:hAnsi="Times New Roman"/>
          <w:b/>
          <w:sz w:val="24"/>
          <w:szCs w:val="24"/>
        </w:rPr>
        <w:t>»</w:t>
      </w:r>
      <w:r w:rsidR="00F8549E">
        <w:rPr>
          <w:rFonts w:ascii="Times New Roman" w:hAnsi="Times New Roman"/>
          <w:sz w:val="24"/>
          <w:szCs w:val="24"/>
        </w:rPr>
        <w:t>.</w:t>
      </w:r>
    </w:p>
    <w:p w:rsidR="00BC4C62" w:rsidRPr="003043E6" w:rsidRDefault="00767AA6" w:rsidP="00F2452C">
      <w:pPr>
        <w:contextualSpacing/>
        <w:rPr>
          <w:rFonts w:ascii="Times New Roman" w:hAnsi="Times New Roman"/>
          <w:b/>
          <w:sz w:val="24"/>
          <w:szCs w:val="24"/>
        </w:rPr>
      </w:pPr>
      <w:r w:rsidRPr="00EB7306">
        <w:rPr>
          <w:rFonts w:ascii="Times New Roman" w:hAnsi="Times New Roman"/>
          <w:b/>
          <w:bCs/>
          <w:sz w:val="24"/>
          <w:szCs w:val="24"/>
        </w:rPr>
        <w:t>Раздел 1</w:t>
      </w:r>
      <w:r w:rsidRPr="003043E6">
        <w:rPr>
          <w:rFonts w:ascii="Times New Roman" w:hAnsi="Times New Roman"/>
          <w:b/>
          <w:bCs/>
          <w:sz w:val="24"/>
          <w:szCs w:val="24"/>
        </w:rPr>
        <w:t>.</w:t>
      </w:r>
      <w:r w:rsidRPr="003043E6">
        <w:rPr>
          <w:rFonts w:ascii="Times New Roman" w:hAnsi="Times New Roman"/>
          <w:b/>
          <w:sz w:val="24"/>
          <w:szCs w:val="24"/>
        </w:rPr>
        <w:t xml:space="preserve">  Электрические и магнитные цепи.</w:t>
      </w:r>
    </w:p>
    <w:p w:rsidR="000E6349" w:rsidRPr="000E6349" w:rsidRDefault="00767AA6" w:rsidP="00F24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EB7306">
        <w:rPr>
          <w:rFonts w:ascii="Times New Roman" w:hAnsi="Times New Roman"/>
          <w:b/>
          <w:bCs/>
          <w:sz w:val="24"/>
          <w:szCs w:val="24"/>
        </w:rPr>
        <w:t>Тема 1.1.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6349">
        <w:rPr>
          <w:rFonts w:ascii="Times New Roman" w:hAnsi="Times New Roman"/>
          <w:bCs/>
          <w:sz w:val="24"/>
          <w:szCs w:val="24"/>
        </w:rPr>
        <w:t>Электрическое поле. Электрические цепи постоянного тока.</w:t>
      </w:r>
    </w:p>
    <w:p w:rsidR="003043E6" w:rsidRPr="00F2452C" w:rsidRDefault="000E6349" w:rsidP="000E6349">
      <w:pPr>
        <w:widowControl w:val="0"/>
        <w:suppressAutoHyphens/>
        <w:spacing w:after="0" w:line="240" w:lineRule="auto"/>
        <w:rPr>
          <w:rFonts w:ascii="Times New Roman" w:hAnsi="Times New Roman"/>
          <w:bCs/>
          <w:snapToGrid w:val="0"/>
          <w:sz w:val="24"/>
          <w:szCs w:val="24"/>
        </w:rPr>
      </w:pPr>
      <w:r w:rsidRPr="00EB7306">
        <w:rPr>
          <w:rFonts w:ascii="Times New Roman" w:hAnsi="Times New Roman"/>
          <w:b/>
          <w:bCs/>
          <w:sz w:val="24"/>
          <w:szCs w:val="24"/>
        </w:rPr>
        <w:t>Тема 1.2.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6349">
        <w:rPr>
          <w:rFonts w:ascii="Times New Roman" w:hAnsi="Times New Roman"/>
          <w:bCs/>
          <w:snapToGrid w:val="0"/>
          <w:sz w:val="24"/>
          <w:szCs w:val="24"/>
        </w:rPr>
        <w:t>Магнитные цепи</w:t>
      </w:r>
      <w:r>
        <w:rPr>
          <w:rFonts w:ascii="Times New Roman" w:hAnsi="Times New Roman"/>
          <w:bCs/>
          <w:snapToGrid w:val="0"/>
          <w:sz w:val="24"/>
          <w:szCs w:val="24"/>
        </w:rPr>
        <w:t>.</w:t>
      </w:r>
    </w:p>
    <w:p w:rsidR="003043E6" w:rsidRDefault="003043E6" w:rsidP="00F2452C">
      <w:pPr>
        <w:contextualSpacing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EB7306">
        <w:rPr>
          <w:rFonts w:ascii="Times New Roman" w:hAnsi="Times New Roman"/>
          <w:b/>
          <w:bCs/>
          <w:sz w:val="24"/>
          <w:szCs w:val="24"/>
        </w:rPr>
        <w:t>Тема 1.3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EB73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43E6">
        <w:rPr>
          <w:rFonts w:ascii="Times New Roman" w:hAnsi="Times New Roman"/>
          <w:bCs/>
          <w:snapToGrid w:val="0"/>
          <w:sz w:val="24"/>
          <w:szCs w:val="24"/>
        </w:rPr>
        <w:t>Электромагнитная индукция</w:t>
      </w:r>
      <w:r w:rsidRPr="00EB7306">
        <w:rPr>
          <w:rFonts w:ascii="Times New Roman" w:hAnsi="Times New Roman"/>
          <w:b/>
          <w:bCs/>
          <w:snapToGrid w:val="0"/>
          <w:sz w:val="24"/>
          <w:szCs w:val="24"/>
        </w:rPr>
        <w:t>.</w:t>
      </w:r>
    </w:p>
    <w:p w:rsidR="003043E6" w:rsidRDefault="003043E6" w:rsidP="00F2452C">
      <w:pPr>
        <w:contextualSpacing/>
        <w:rPr>
          <w:rFonts w:ascii="Times New Roman" w:hAnsi="Times New Roman"/>
          <w:snapToGrid w:val="0"/>
          <w:sz w:val="24"/>
          <w:szCs w:val="24"/>
        </w:rPr>
      </w:pPr>
      <w:r w:rsidRPr="00EB7306">
        <w:rPr>
          <w:rFonts w:ascii="Times New Roman" w:hAnsi="Times New Roman"/>
          <w:b/>
          <w:bCs/>
          <w:sz w:val="24"/>
          <w:szCs w:val="24"/>
        </w:rPr>
        <w:t xml:space="preserve">Тема 1.4. </w:t>
      </w:r>
      <w:r w:rsidRPr="003043E6">
        <w:rPr>
          <w:rFonts w:ascii="Times New Roman" w:hAnsi="Times New Roman"/>
          <w:bCs/>
          <w:snapToGrid w:val="0"/>
          <w:sz w:val="24"/>
          <w:szCs w:val="24"/>
        </w:rPr>
        <w:t>Электрические цепи переменного тока</w:t>
      </w:r>
      <w:r w:rsidRPr="003043E6">
        <w:rPr>
          <w:rFonts w:ascii="Times New Roman" w:hAnsi="Times New Roman"/>
          <w:snapToGrid w:val="0"/>
          <w:sz w:val="24"/>
          <w:szCs w:val="24"/>
        </w:rPr>
        <w:t>.</w:t>
      </w:r>
    </w:p>
    <w:p w:rsidR="003043E6" w:rsidRPr="00EB7306" w:rsidRDefault="003043E6" w:rsidP="00304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7306">
        <w:rPr>
          <w:rFonts w:ascii="Times New Roman" w:hAnsi="Times New Roman"/>
          <w:b/>
          <w:bCs/>
          <w:sz w:val="24"/>
          <w:szCs w:val="24"/>
        </w:rPr>
        <w:t>Раздел 2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3043E6">
        <w:rPr>
          <w:rFonts w:ascii="Times New Roman" w:hAnsi="Times New Roman"/>
          <w:b/>
          <w:bCs/>
          <w:sz w:val="24"/>
          <w:szCs w:val="24"/>
        </w:rPr>
        <w:t>Электротехнические устройства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3043E6" w:rsidRDefault="003043E6" w:rsidP="00BC4C62">
      <w:pPr>
        <w:rPr>
          <w:rFonts w:ascii="Times New Roman" w:hAnsi="Times New Roman"/>
          <w:bCs/>
          <w:snapToGrid w:val="0"/>
          <w:sz w:val="24"/>
          <w:szCs w:val="24"/>
        </w:rPr>
      </w:pPr>
      <w:r w:rsidRPr="00EB7306">
        <w:rPr>
          <w:rFonts w:ascii="Times New Roman" w:hAnsi="Times New Roman"/>
          <w:b/>
          <w:bCs/>
          <w:sz w:val="24"/>
          <w:szCs w:val="24"/>
        </w:rPr>
        <w:t xml:space="preserve">Тема 2.1. </w:t>
      </w:r>
      <w:r w:rsidRPr="003043E6">
        <w:rPr>
          <w:rFonts w:ascii="Times New Roman" w:hAnsi="Times New Roman"/>
          <w:bCs/>
          <w:snapToGrid w:val="0"/>
          <w:sz w:val="24"/>
          <w:szCs w:val="24"/>
        </w:rPr>
        <w:t>Электроизмерительные приборы и электрические измерения</w:t>
      </w:r>
      <w:r>
        <w:rPr>
          <w:rFonts w:ascii="Times New Roman" w:hAnsi="Times New Roman"/>
          <w:bCs/>
          <w:snapToGrid w:val="0"/>
          <w:sz w:val="24"/>
          <w:szCs w:val="24"/>
        </w:rPr>
        <w:t>.</w:t>
      </w:r>
    </w:p>
    <w:p w:rsidR="00A37159" w:rsidRDefault="00A37159" w:rsidP="00BC4C62">
      <w:pPr>
        <w:rPr>
          <w:rFonts w:ascii="Times New Roman" w:hAnsi="Times New Roman"/>
          <w:bCs/>
          <w:snapToGrid w:val="0"/>
          <w:sz w:val="24"/>
          <w:szCs w:val="24"/>
        </w:rPr>
      </w:pPr>
    </w:p>
    <w:p w:rsidR="00A37159" w:rsidRDefault="00A37159" w:rsidP="00AB66CF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B0A" w:rsidRDefault="00916B0A" w:rsidP="00AB66CF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6CF" w:rsidRDefault="00AB66CF" w:rsidP="00AB66CF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95F00" w:rsidRDefault="00AB66CF" w:rsidP="00A95F00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6472BA" w:rsidRPr="00A95F00" w:rsidRDefault="00AB66CF" w:rsidP="00A95F00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6CF">
        <w:rPr>
          <w:rFonts w:ascii="Times New Roman" w:hAnsi="Times New Roman" w:cs="Times New Roman"/>
          <w:b/>
          <w:sz w:val="24"/>
          <w:szCs w:val="24"/>
        </w:rPr>
        <w:t xml:space="preserve">ОП.03  «Основы электроники и цифровой </w:t>
      </w:r>
      <w:proofErr w:type="spellStart"/>
      <w:r w:rsidRPr="00AB66CF">
        <w:rPr>
          <w:rFonts w:ascii="Times New Roman" w:hAnsi="Times New Roman" w:cs="Times New Roman"/>
          <w:b/>
          <w:sz w:val="24"/>
          <w:szCs w:val="24"/>
        </w:rPr>
        <w:t>схемотехники</w:t>
      </w:r>
      <w:proofErr w:type="spellEnd"/>
      <w:r w:rsidRPr="00AB66CF">
        <w:rPr>
          <w:rFonts w:ascii="Times New Roman" w:hAnsi="Times New Roman" w:cs="Times New Roman"/>
          <w:b/>
          <w:sz w:val="24"/>
          <w:szCs w:val="24"/>
        </w:rPr>
        <w:t>»</w:t>
      </w:r>
    </w:p>
    <w:p w:rsidR="00982458" w:rsidRPr="00982458" w:rsidRDefault="00982458" w:rsidP="00A95F00">
      <w:pPr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458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</w:p>
    <w:p w:rsidR="00982458" w:rsidRPr="00982458" w:rsidRDefault="00982458" w:rsidP="00A95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458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по профессии СПО </w:t>
      </w:r>
      <w:r w:rsidR="00996EB0" w:rsidRPr="00245FC1">
        <w:rPr>
          <w:rFonts w:ascii="Times New Roman" w:hAnsi="Times New Roman"/>
          <w:b/>
          <w:sz w:val="24"/>
          <w:szCs w:val="24"/>
        </w:rPr>
        <w:t>09.01.02</w:t>
      </w:r>
      <w:r w:rsidR="00996EB0" w:rsidRPr="00245FC1">
        <w:rPr>
          <w:rFonts w:ascii="Times New Roman" w:hAnsi="Times New Roman"/>
          <w:sz w:val="24"/>
          <w:szCs w:val="24"/>
        </w:rPr>
        <w:t xml:space="preserve"> </w:t>
      </w:r>
      <w:r w:rsidR="00996EB0" w:rsidRPr="00245FC1">
        <w:rPr>
          <w:rFonts w:ascii="Times New Roman" w:hAnsi="Times New Roman"/>
          <w:b/>
          <w:sz w:val="24"/>
          <w:szCs w:val="24"/>
        </w:rPr>
        <w:t>Наладчик компьютерных сетей</w:t>
      </w:r>
      <w:r w:rsidR="00996E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2458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программы подготовки квалифицированных рабочих, служащих: </w:t>
      </w:r>
      <w:r w:rsidRPr="00982458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</w:t>
      </w:r>
      <w:r w:rsidR="00996EB0">
        <w:rPr>
          <w:rFonts w:ascii="Times New Roman" w:hAnsi="Times New Roman" w:cs="Times New Roman"/>
          <w:sz w:val="24"/>
          <w:szCs w:val="24"/>
        </w:rPr>
        <w:t>.</w:t>
      </w:r>
    </w:p>
    <w:p w:rsidR="00982458" w:rsidRPr="00982458" w:rsidRDefault="00982458" w:rsidP="00A95F00">
      <w:pPr>
        <w:pStyle w:val="ac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567"/>
        <w:jc w:val="both"/>
        <w:rPr>
          <w:b/>
        </w:rPr>
      </w:pPr>
      <w:r w:rsidRPr="00982458">
        <w:rPr>
          <w:b/>
        </w:rPr>
        <w:lastRenderedPageBreak/>
        <w:t>Цели и задачи учебной дисциплины – требования к результатам освоения учебной дисциплины:</w:t>
      </w:r>
    </w:p>
    <w:p w:rsidR="00982458" w:rsidRPr="00996EB0" w:rsidRDefault="00982458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EB0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уметь:</w:t>
      </w:r>
    </w:p>
    <w:p w:rsidR="00982458" w:rsidRPr="00982458" w:rsidRDefault="00982458" w:rsidP="00A95F00">
      <w:pPr>
        <w:pStyle w:val="ac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982458">
        <w:t>определять параметры полупроводниковых приборов и элементов системотехники;</w:t>
      </w:r>
    </w:p>
    <w:p w:rsidR="00982458" w:rsidRPr="00996EB0" w:rsidRDefault="00982458" w:rsidP="00EF0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EB0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:rsidR="00982458" w:rsidRPr="00982458" w:rsidRDefault="00982458" w:rsidP="00A95F00">
      <w:pPr>
        <w:pStyle w:val="ac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982458">
        <w:t>основные сведения об электровакуумных и полупроводниковых приборах, выпрямителях, колебательных системах, антеннах; усилителях, генераторах электрических сигналов;</w:t>
      </w:r>
    </w:p>
    <w:p w:rsidR="00982458" w:rsidRPr="00982458" w:rsidRDefault="00982458" w:rsidP="00A95F00">
      <w:pPr>
        <w:pStyle w:val="ac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982458">
        <w:t>общие сведения о распространении радиоволн;</w:t>
      </w:r>
    </w:p>
    <w:p w:rsidR="00982458" w:rsidRPr="00982458" w:rsidRDefault="00982458" w:rsidP="00A95F00">
      <w:pPr>
        <w:pStyle w:val="ac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982458">
        <w:t>принцип распространения сигналов в линиях связи;</w:t>
      </w:r>
    </w:p>
    <w:p w:rsidR="00982458" w:rsidRPr="00982458" w:rsidRDefault="00982458" w:rsidP="00A95F00">
      <w:pPr>
        <w:pStyle w:val="ac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982458">
        <w:t>сведения о волоконно-оптических линиях;</w:t>
      </w:r>
    </w:p>
    <w:p w:rsidR="00982458" w:rsidRPr="00982458" w:rsidRDefault="00982458" w:rsidP="00A95F00">
      <w:pPr>
        <w:pStyle w:val="ac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982458">
        <w:t>цифровые способы передачи информации;</w:t>
      </w:r>
    </w:p>
    <w:p w:rsidR="00982458" w:rsidRPr="00982458" w:rsidRDefault="00982458" w:rsidP="00A95F00">
      <w:pPr>
        <w:pStyle w:val="ac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982458">
        <w:t xml:space="preserve">общие сведения об элементной базе </w:t>
      </w:r>
      <w:proofErr w:type="spellStart"/>
      <w:r w:rsidRPr="00982458">
        <w:t>схемотехники</w:t>
      </w:r>
      <w:proofErr w:type="spellEnd"/>
      <w:r w:rsidRPr="00982458">
        <w:t xml:space="preserve"> (резисторы, конденсаторы, диоды, транзисторы, микросхемы, элементы оптоэлектроники);</w:t>
      </w:r>
    </w:p>
    <w:p w:rsidR="00982458" w:rsidRPr="00982458" w:rsidRDefault="00982458" w:rsidP="00A95F00">
      <w:pPr>
        <w:pStyle w:val="ac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982458">
        <w:t>логические элементы и логическое проектирование в базисах микросхем;</w:t>
      </w:r>
    </w:p>
    <w:p w:rsidR="00982458" w:rsidRPr="00982458" w:rsidRDefault="00982458" w:rsidP="00A95F00">
      <w:pPr>
        <w:pStyle w:val="ac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proofErr w:type="gramStart"/>
      <w:r w:rsidRPr="00982458">
        <w:t xml:space="preserve">функциональные узлы (дешифраторы, шифраторы, мультиплексоры, </w:t>
      </w:r>
      <w:proofErr w:type="spellStart"/>
      <w:r w:rsidRPr="00982458">
        <w:t>демультиплексоры</w:t>
      </w:r>
      <w:proofErr w:type="spellEnd"/>
      <w:r w:rsidRPr="00982458">
        <w:t>, цифровые компараторы, сумматоры, триггеры, регистры, счетчики);</w:t>
      </w:r>
      <w:proofErr w:type="gramEnd"/>
    </w:p>
    <w:p w:rsidR="00982458" w:rsidRPr="00982458" w:rsidRDefault="00982458" w:rsidP="00A95F00">
      <w:pPr>
        <w:pStyle w:val="ac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982458">
        <w:t>запоминающие устройства на основе БИС/СБИС;</w:t>
      </w:r>
    </w:p>
    <w:p w:rsidR="00982458" w:rsidRPr="00982458" w:rsidRDefault="00982458" w:rsidP="00A95F00">
      <w:pPr>
        <w:pStyle w:val="ac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982458">
        <w:t>цифро-аналоговые и аналого-цифровые преобразователи.</w:t>
      </w:r>
    </w:p>
    <w:p w:rsidR="00982458" w:rsidRPr="00982458" w:rsidRDefault="00982458" w:rsidP="00EF0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458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982458" w:rsidRPr="00982458" w:rsidRDefault="00982458" w:rsidP="00EF0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458">
        <w:rPr>
          <w:rFonts w:ascii="Times New Roman" w:hAnsi="Times New Roman" w:cs="Times New Roman"/>
          <w:b/>
          <w:sz w:val="24"/>
          <w:szCs w:val="24"/>
        </w:rPr>
        <w:t xml:space="preserve">максимальной учебной нагрузки </w:t>
      </w:r>
      <w:proofErr w:type="gramStart"/>
      <w:r w:rsidRPr="00982458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982458">
        <w:rPr>
          <w:rFonts w:ascii="Times New Roman" w:hAnsi="Times New Roman" w:cs="Times New Roman"/>
          <w:b/>
          <w:sz w:val="24"/>
          <w:szCs w:val="24"/>
        </w:rPr>
        <w:t xml:space="preserve"> 69  час, в том числе:</w:t>
      </w:r>
    </w:p>
    <w:p w:rsidR="00982458" w:rsidRPr="00982458" w:rsidRDefault="00982458" w:rsidP="00EF012A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45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98245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82458">
        <w:rPr>
          <w:rFonts w:ascii="Times New Roman" w:hAnsi="Times New Roman" w:cs="Times New Roman"/>
          <w:sz w:val="24"/>
          <w:szCs w:val="24"/>
        </w:rPr>
        <w:t xml:space="preserve">  46  час;</w:t>
      </w:r>
    </w:p>
    <w:p w:rsidR="00982458" w:rsidRPr="00982458" w:rsidRDefault="00982458" w:rsidP="00EF012A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458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98245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82458">
        <w:rPr>
          <w:rFonts w:ascii="Times New Roman" w:hAnsi="Times New Roman" w:cs="Times New Roman"/>
          <w:sz w:val="24"/>
          <w:szCs w:val="24"/>
        </w:rPr>
        <w:t xml:space="preserve">    23 часов.</w:t>
      </w:r>
    </w:p>
    <w:p w:rsidR="00982458" w:rsidRPr="00982458" w:rsidRDefault="00982458" w:rsidP="000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82458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982458" w:rsidRPr="00982458" w:rsidRDefault="00982458" w:rsidP="00982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82458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работы.</w:t>
      </w:r>
    </w:p>
    <w:tbl>
      <w:tblPr>
        <w:tblW w:w="9716" w:type="dxa"/>
        <w:jc w:val="center"/>
        <w:tblInd w:w="-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0"/>
        <w:gridCol w:w="1436"/>
      </w:tblGrid>
      <w:tr w:rsidR="00982458" w:rsidRPr="00982458" w:rsidTr="00916E25">
        <w:trPr>
          <w:trHeight w:val="460"/>
          <w:jc w:val="center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458" w:rsidRPr="00982458" w:rsidRDefault="00982458" w:rsidP="009824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458" w:rsidRPr="00982458" w:rsidRDefault="00982458" w:rsidP="00982458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982458" w:rsidRPr="00982458" w:rsidTr="00916E25">
        <w:trPr>
          <w:trHeight w:val="285"/>
          <w:jc w:val="center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458" w:rsidRPr="00982458" w:rsidRDefault="00982458" w:rsidP="0098245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458" w:rsidRPr="00982458" w:rsidRDefault="00982458" w:rsidP="00982458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69</w:t>
            </w:r>
          </w:p>
        </w:tc>
      </w:tr>
      <w:tr w:rsidR="00982458" w:rsidRPr="00982458" w:rsidTr="00916E25">
        <w:trPr>
          <w:jc w:val="center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458" w:rsidRPr="00982458" w:rsidRDefault="00982458" w:rsidP="00982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458" w:rsidRPr="00982458" w:rsidRDefault="00982458" w:rsidP="00982458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46</w:t>
            </w:r>
          </w:p>
        </w:tc>
      </w:tr>
      <w:tr w:rsidR="00982458" w:rsidRPr="00982458" w:rsidTr="00916E25">
        <w:trPr>
          <w:jc w:val="center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458" w:rsidRPr="00982458" w:rsidRDefault="00982458" w:rsidP="00982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458" w:rsidRPr="00982458" w:rsidRDefault="00982458" w:rsidP="00982458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82458" w:rsidRPr="00982458" w:rsidTr="00916E25">
        <w:trPr>
          <w:jc w:val="center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458" w:rsidRPr="00982458" w:rsidRDefault="00982458" w:rsidP="00982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458" w:rsidRPr="00982458" w:rsidRDefault="00982458" w:rsidP="00982458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17</w:t>
            </w:r>
          </w:p>
        </w:tc>
      </w:tr>
      <w:tr w:rsidR="00982458" w:rsidRPr="00982458" w:rsidTr="00916E25">
        <w:trPr>
          <w:jc w:val="center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458" w:rsidRPr="00982458" w:rsidRDefault="00982458" w:rsidP="00982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458" w:rsidRPr="00982458" w:rsidRDefault="00982458" w:rsidP="00982458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982458" w:rsidRPr="00982458" w:rsidTr="00916E25">
        <w:trPr>
          <w:jc w:val="center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458" w:rsidRPr="00982458" w:rsidRDefault="00982458" w:rsidP="0098245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458" w:rsidRPr="00982458" w:rsidRDefault="00982458" w:rsidP="00982458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23</w:t>
            </w:r>
          </w:p>
        </w:tc>
      </w:tr>
      <w:tr w:rsidR="00982458" w:rsidRPr="00982458" w:rsidTr="00916E25">
        <w:trPr>
          <w:jc w:val="center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458" w:rsidRPr="00982458" w:rsidRDefault="00982458" w:rsidP="00982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458" w:rsidRPr="00982458" w:rsidRDefault="00982458" w:rsidP="00982458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82458" w:rsidRPr="00982458" w:rsidTr="00916E25">
        <w:trPr>
          <w:jc w:val="center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458" w:rsidRPr="00982458" w:rsidRDefault="00982458" w:rsidP="00982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sz w:val="24"/>
                <w:szCs w:val="24"/>
              </w:rPr>
              <w:t xml:space="preserve">     Работа с источниками информации (конспектирование текста, подготовка к устным опросам, практическим занятиям, контрольной работе), подготовка докладов, сообщений, разработка глоссария, подготовка к практическим и контрольным работам.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2458" w:rsidRPr="00982458" w:rsidRDefault="00982458" w:rsidP="00982458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82458" w:rsidRPr="00982458" w:rsidTr="00916E25">
        <w:trPr>
          <w:jc w:val="center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82458" w:rsidRPr="00982458" w:rsidRDefault="00982458" w:rsidP="00982458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24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82458" w:rsidRPr="00982458" w:rsidRDefault="00982458" w:rsidP="00982458">
            <w:pPr>
              <w:ind w:left="191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CD095D" w:rsidRDefault="00CD095D" w:rsidP="00CD095D">
      <w:pPr>
        <w:keepNext/>
        <w:keepLines/>
        <w:ind w:left="993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C62">
        <w:rPr>
          <w:rStyle w:val="310"/>
          <w:sz w:val="24"/>
          <w:szCs w:val="24"/>
        </w:rPr>
        <w:t>Примерный тематический план и содержание учебной дисциплины</w:t>
      </w:r>
      <w:r>
        <w:rPr>
          <w:rStyle w:val="310"/>
          <w:sz w:val="24"/>
          <w:szCs w:val="24"/>
        </w:rPr>
        <w:t xml:space="preserve"> </w:t>
      </w:r>
      <w:r w:rsidRPr="00AB66CF">
        <w:rPr>
          <w:rFonts w:ascii="Times New Roman" w:hAnsi="Times New Roman" w:cs="Times New Roman"/>
          <w:b/>
          <w:sz w:val="24"/>
          <w:szCs w:val="24"/>
        </w:rPr>
        <w:t xml:space="preserve">«Основы электроники и цифровой </w:t>
      </w:r>
      <w:proofErr w:type="spellStart"/>
      <w:r w:rsidRPr="00AB66CF">
        <w:rPr>
          <w:rFonts w:ascii="Times New Roman" w:hAnsi="Times New Roman" w:cs="Times New Roman"/>
          <w:b/>
          <w:sz w:val="24"/>
          <w:szCs w:val="24"/>
        </w:rPr>
        <w:t>схемотехники</w:t>
      </w:r>
      <w:proofErr w:type="spellEnd"/>
      <w:r w:rsidRPr="00AB66CF">
        <w:rPr>
          <w:rFonts w:ascii="Times New Roman" w:hAnsi="Times New Roman" w:cs="Times New Roman"/>
          <w:b/>
          <w:sz w:val="24"/>
          <w:szCs w:val="24"/>
        </w:rPr>
        <w:t>»</w:t>
      </w:r>
    </w:p>
    <w:p w:rsidR="00D01F27" w:rsidRDefault="00D01F27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709CC">
        <w:rPr>
          <w:rFonts w:ascii="Times New Roman" w:hAnsi="Times New Roman" w:cs="Times New Roman"/>
          <w:b/>
          <w:bCs/>
          <w:sz w:val="24"/>
          <w:szCs w:val="24"/>
        </w:rPr>
        <w:t>Раздел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709CC">
        <w:rPr>
          <w:rFonts w:ascii="Times New Roman" w:hAnsi="Times New Roman" w:cs="Times New Roman"/>
          <w:b/>
          <w:bCs/>
          <w:sz w:val="24"/>
          <w:szCs w:val="24"/>
        </w:rPr>
        <w:t>Основы электроники</w:t>
      </w:r>
    </w:p>
    <w:p w:rsidR="00D01F27" w:rsidRDefault="00D01F27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93739">
        <w:rPr>
          <w:rFonts w:ascii="Times New Roman" w:hAnsi="Times New Roman" w:cs="Times New Roman"/>
          <w:b/>
          <w:bCs/>
          <w:sz w:val="24"/>
          <w:szCs w:val="24"/>
        </w:rPr>
        <w:t>Тема 1.1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937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3739">
        <w:rPr>
          <w:rFonts w:ascii="Times New Roman" w:hAnsi="Times New Roman" w:cs="Times New Roman"/>
          <w:bCs/>
          <w:sz w:val="24"/>
          <w:szCs w:val="24"/>
        </w:rPr>
        <w:t>Электронные приборы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01F27" w:rsidRDefault="00D01F27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350E0">
        <w:rPr>
          <w:rFonts w:ascii="Times New Roman" w:hAnsi="Times New Roman" w:cs="Times New Roman"/>
          <w:b/>
          <w:bCs/>
          <w:sz w:val="24"/>
          <w:szCs w:val="24"/>
        </w:rPr>
        <w:t>Тема 1.2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350E0">
        <w:rPr>
          <w:rFonts w:ascii="Times New Roman" w:hAnsi="Times New Roman" w:cs="Times New Roman"/>
          <w:bCs/>
          <w:sz w:val="24"/>
          <w:szCs w:val="24"/>
        </w:rPr>
        <w:t xml:space="preserve"> Распространение сигналов и радиоволн.</w:t>
      </w:r>
    </w:p>
    <w:p w:rsidR="00D01F27" w:rsidRDefault="00D01F27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350E0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Основы цифровой </w:t>
      </w:r>
      <w:proofErr w:type="spellStart"/>
      <w:r w:rsidRPr="007350E0">
        <w:rPr>
          <w:rFonts w:ascii="Times New Roman" w:hAnsi="Times New Roman" w:cs="Times New Roman"/>
          <w:b/>
          <w:bCs/>
          <w:sz w:val="24"/>
          <w:szCs w:val="24"/>
        </w:rPr>
        <w:t>схемотехники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01F27" w:rsidRDefault="00D01F27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350E0">
        <w:rPr>
          <w:rFonts w:ascii="Times New Roman" w:hAnsi="Times New Roman" w:cs="Times New Roman"/>
          <w:b/>
          <w:bCs/>
          <w:sz w:val="24"/>
          <w:szCs w:val="24"/>
        </w:rPr>
        <w:t xml:space="preserve">Тема 2.1. </w:t>
      </w:r>
      <w:r w:rsidRPr="007350E0">
        <w:rPr>
          <w:rFonts w:ascii="Times New Roman" w:hAnsi="Times New Roman" w:cs="Times New Roman"/>
          <w:bCs/>
          <w:sz w:val="24"/>
          <w:szCs w:val="24"/>
        </w:rPr>
        <w:t>Элементы цифровых электронных цепей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01F27" w:rsidRDefault="00D01F27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350E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2.2. </w:t>
      </w:r>
      <w:r w:rsidRPr="007350E0">
        <w:rPr>
          <w:rFonts w:ascii="Times New Roman" w:hAnsi="Times New Roman" w:cs="Times New Roman"/>
          <w:bCs/>
          <w:sz w:val="24"/>
          <w:szCs w:val="24"/>
        </w:rPr>
        <w:t>Логические элементы и логическое проектирование в базисах микросхем.</w:t>
      </w:r>
    </w:p>
    <w:p w:rsidR="00D01F27" w:rsidRDefault="00D01F27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052E1">
        <w:rPr>
          <w:rFonts w:ascii="Times New Roman" w:hAnsi="Times New Roman" w:cs="Times New Roman"/>
          <w:b/>
          <w:bCs/>
          <w:sz w:val="24"/>
          <w:szCs w:val="24"/>
        </w:rPr>
        <w:t xml:space="preserve">Тема 2.3. </w:t>
      </w:r>
      <w:r w:rsidRPr="00E052E1">
        <w:rPr>
          <w:rFonts w:ascii="Times New Roman" w:hAnsi="Times New Roman" w:cs="Times New Roman"/>
          <w:bCs/>
          <w:sz w:val="24"/>
          <w:szCs w:val="24"/>
        </w:rPr>
        <w:t>Функциональные узлы.</w:t>
      </w:r>
    </w:p>
    <w:p w:rsidR="00D01F27" w:rsidRPr="00D16931" w:rsidRDefault="00D01F27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16931">
        <w:rPr>
          <w:rFonts w:ascii="Times New Roman" w:hAnsi="Times New Roman" w:cs="Times New Roman"/>
          <w:b/>
          <w:bCs/>
          <w:sz w:val="24"/>
          <w:szCs w:val="24"/>
        </w:rPr>
        <w:t>Тема 2.4. Запоминающие устройства на основе БИС/СБИС. Цифро-аналоговые и аналого-цифровые преобразователи.</w:t>
      </w:r>
    </w:p>
    <w:p w:rsidR="00D01F27" w:rsidRPr="00E052E1" w:rsidRDefault="00D01F27" w:rsidP="00D0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D01F27" w:rsidRDefault="00D01F27" w:rsidP="00CD095D">
      <w:pPr>
        <w:keepNext/>
        <w:keepLines/>
        <w:ind w:left="993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D01F27" w:rsidRDefault="00D01F27" w:rsidP="00CD095D">
      <w:pPr>
        <w:keepNext/>
        <w:keepLines/>
        <w:ind w:left="993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D01F27" w:rsidRDefault="00D01F27" w:rsidP="00CD095D">
      <w:pPr>
        <w:keepNext/>
        <w:keepLines/>
        <w:ind w:left="993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D01F27" w:rsidRDefault="00D01F27" w:rsidP="00CD095D">
      <w:pPr>
        <w:keepNext/>
        <w:keepLines/>
        <w:ind w:left="993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D01F27" w:rsidRDefault="00D01F27" w:rsidP="00CD095D">
      <w:pPr>
        <w:keepNext/>
        <w:keepLines/>
        <w:ind w:left="993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D01F27" w:rsidRDefault="00D01F27" w:rsidP="00CD095D">
      <w:pPr>
        <w:keepNext/>
        <w:keepLines/>
        <w:ind w:left="993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D01F27" w:rsidRDefault="00D01F27" w:rsidP="00CD095D">
      <w:pPr>
        <w:keepNext/>
        <w:keepLines/>
        <w:ind w:left="993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D01F27" w:rsidRDefault="00D01F27" w:rsidP="00CD095D">
      <w:pPr>
        <w:keepNext/>
        <w:keepLines/>
        <w:ind w:left="993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D01F27" w:rsidRPr="00AB66CF" w:rsidRDefault="00D01F27" w:rsidP="00CD095D">
      <w:pPr>
        <w:keepNext/>
        <w:keepLines/>
        <w:ind w:left="993"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6472BA" w:rsidRPr="006472BA" w:rsidRDefault="006472BA" w:rsidP="00647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472BA" w:rsidRDefault="006472BA" w:rsidP="00647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BC0F5E" w:rsidRDefault="00BC0F5E" w:rsidP="00647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BC0F5E" w:rsidRPr="006472BA" w:rsidRDefault="00BC0F5E" w:rsidP="00647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472BA" w:rsidRDefault="006472BA" w:rsidP="00647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95F00" w:rsidRDefault="00A95F00" w:rsidP="00647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95F00" w:rsidRDefault="00A95F00" w:rsidP="00647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95F00" w:rsidRDefault="00A95F00" w:rsidP="00647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95F00" w:rsidRDefault="00A95F00" w:rsidP="00647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2B4B75" w:rsidRDefault="002B4B75" w:rsidP="00647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E569F8" w:rsidRDefault="00E569F8" w:rsidP="00E569F8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95F00" w:rsidRDefault="00E569F8" w:rsidP="00A95F00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DA1994" w:rsidRPr="00A95F00" w:rsidRDefault="00DA1994" w:rsidP="00A95F00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994">
        <w:rPr>
          <w:rFonts w:ascii="Times New Roman" w:hAnsi="Times New Roman" w:cs="Times New Roman"/>
          <w:b/>
          <w:sz w:val="24"/>
          <w:szCs w:val="24"/>
        </w:rPr>
        <w:t>ОП.04  «Охрана труда и техника безопасности»</w:t>
      </w:r>
    </w:p>
    <w:p w:rsidR="00DB4127" w:rsidRPr="00A048A2" w:rsidRDefault="00DB4127" w:rsidP="00A95F00">
      <w:pPr>
        <w:widowControl w:val="0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-18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8A2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DB4127" w:rsidRPr="00A048A2" w:rsidRDefault="00DB4127" w:rsidP="00A95F00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048A2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профессии СПО </w:t>
      </w:r>
      <w:r w:rsidRPr="00A048A2">
        <w:rPr>
          <w:rFonts w:ascii="Times New Roman" w:hAnsi="Times New Roman" w:cs="Times New Roman"/>
          <w:b/>
          <w:sz w:val="24"/>
          <w:szCs w:val="24"/>
        </w:rPr>
        <w:t>09.01.02 Наладчик компьютерных сетей.</w:t>
      </w:r>
    </w:p>
    <w:p w:rsidR="00DB4127" w:rsidRPr="00A048A2" w:rsidRDefault="00DB4127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048A2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может быть использована: в дополнительном профессиональном образовании, в программе повышения квалификации по профессии </w:t>
      </w:r>
      <w:r w:rsidRPr="00A048A2">
        <w:rPr>
          <w:rFonts w:ascii="Times New Roman" w:hAnsi="Times New Roman" w:cs="Times New Roman"/>
          <w:sz w:val="24"/>
          <w:szCs w:val="24"/>
        </w:rPr>
        <w:t xml:space="preserve">Мастер по обработке </w:t>
      </w:r>
      <w:r w:rsidRPr="00A048A2">
        <w:rPr>
          <w:rFonts w:ascii="Times New Roman" w:hAnsi="Times New Roman" w:cs="Times New Roman"/>
          <w:sz w:val="24"/>
          <w:szCs w:val="24"/>
        </w:rPr>
        <w:lastRenderedPageBreak/>
        <w:t xml:space="preserve">цифровой информации </w:t>
      </w:r>
      <w:r w:rsidRPr="00A048A2">
        <w:rPr>
          <w:rFonts w:ascii="Times New Roman" w:hAnsi="Times New Roman" w:cs="Times New Roman"/>
          <w:sz w:val="24"/>
          <w:szCs w:val="24"/>
          <w:lang w:eastAsia="ru-RU"/>
        </w:rPr>
        <w:t xml:space="preserve"> при наличии профессионального образования профессиональной подготовке мастера по </w:t>
      </w:r>
      <w:r w:rsidRPr="00A048A2">
        <w:rPr>
          <w:rFonts w:ascii="Times New Roman" w:hAnsi="Times New Roman" w:cs="Times New Roman"/>
          <w:sz w:val="24"/>
          <w:szCs w:val="24"/>
        </w:rPr>
        <w:t>обработке цифровой информации</w:t>
      </w:r>
      <w:r w:rsidRPr="00A048A2">
        <w:rPr>
          <w:rFonts w:ascii="Times New Roman" w:hAnsi="Times New Roman" w:cs="Times New Roman"/>
          <w:sz w:val="24"/>
          <w:szCs w:val="24"/>
          <w:lang w:eastAsia="ru-RU"/>
        </w:rPr>
        <w:t xml:space="preserve"> при наличии основного (общего) образования.</w:t>
      </w:r>
      <w:r w:rsidRPr="00A048A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B4127" w:rsidRPr="00A048A2" w:rsidRDefault="00DB4127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048A2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 общепрофессиональный цикл</w:t>
      </w:r>
      <w:r w:rsidR="00497833">
        <w:rPr>
          <w:rFonts w:ascii="Times New Roman" w:hAnsi="Times New Roman" w:cs="Times New Roman"/>
          <w:b/>
          <w:sz w:val="24"/>
          <w:szCs w:val="24"/>
        </w:rPr>
        <w:t>.</w:t>
      </w:r>
      <w:r w:rsidRPr="00A048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4127" w:rsidRPr="00A048A2" w:rsidRDefault="00DB4127" w:rsidP="00A95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048A2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DB4127" w:rsidRPr="00497833" w:rsidRDefault="00DB4127" w:rsidP="00A95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97833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DB4127" w:rsidRPr="00A048A2" w:rsidRDefault="00DB4127" w:rsidP="00A95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048A2">
        <w:rPr>
          <w:rFonts w:ascii="Times New Roman" w:hAnsi="Times New Roman" w:cs="Times New Roman"/>
          <w:sz w:val="24"/>
          <w:szCs w:val="24"/>
        </w:rPr>
        <w:t xml:space="preserve"> - выполнять санитарно-технологические требования на рабочем месте и в производственной зоне, нормы и требования к гигиене и охране труда.</w:t>
      </w:r>
    </w:p>
    <w:p w:rsidR="00DB4127" w:rsidRPr="00497833" w:rsidRDefault="00DB4127" w:rsidP="00A95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97833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обучающийся должен знать: </w:t>
      </w:r>
    </w:p>
    <w:p w:rsidR="00DB4127" w:rsidRPr="00A048A2" w:rsidRDefault="00DB4127" w:rsidP="00A95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048A2">
        <w:rPr>
          <w:rFonts w:ascii="Times New Roman" w:hAnsi="Times New Roman" w:cs="Times New Roman"/>
          <w:sz w:val="24"/>
          <w:szCs w:val="24"/>
        </w:rPr>
        <w:t>- правила техники безопасности и охраны труда при работе с электрооборудованием;</w:t>
      </w:r>
    </w:p>
    <w:p w:rsidR="00DB4127" w:rsidRPr="00A048A2" w:rsidRDefault="00DB4127" w:rsidP="00A95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048A2">
        <w:rPr>
          <w:rFonts w:ascii="Times New Roman" w:hAnsi="Times New Roman" w:cs="Times New Roman"/>
          <w:sz w:val="24"/>
          <w:szCs w:val="24"/>
        </w:rPr>
        <w:t>- нормативные документы по использованию средств вычислительной техники и видеотерминалов;</w:t>
      </w:r>
    </w:p>
    <w:p w:rsidR="00DB4127" w:rsidRPr="00A048A2" w:rsidRDefault="00DB4127" w:rsidP="00A95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048A2">
        <w:rPr>
          <w:rFonts w:ascii="Times New Roman" w:hAnsi="Times New Roman" w:cs="Times New Roman"/>
          <w:sz w:val="24"/>
          <w:szCs w:val="24"/>
        </w:rPr>
        <w:t xml:space="preserve">- виды и периодичность инструктажа по ТБ и </w:t>
      </w:r>
      <w:proofErr w:type="gramStart"/>
      <w:r w:rsidRPr="00A048A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048A2">
        <w:rPr>
          <w:rFonts w:ascii="Times New Roman" w:hAnsi="Times New Roman" w:cs="Times New Roman"/>
          <w:sz w:val="24"/>
          <w:szCs w:val="24"/>
        </w:rPr>
        <w:t>.</w:t>
      </w:r>
    </w:p>
    <w:p w:rsidR="00DB4127" w:rsidRPr="00A048A2" w:rsidRDefault="00DB4127" w:rsidP="00A95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048A2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учебной дисциплины:</w:t>
      </w:r>
    </w:p>
    <w:p w:rsidR="00DB4127" w:rsidRPr="00A048A2" w:rsidRDefault="00DB4127" w:rsidP="00A95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048A2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A048A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048A2">
        <w:rPr>
          <w:rFonts w:ascii="Times New Roman" w:hAnsi="Times New Roman" w:cs="Times New Roman"/>
          <w:sz w:val="24"/>
          <w:szCs w:val="24"/>
        </w:rPr>
        <w:t xml:space="preserve"> 66 часов, в том числе</w:t>
      </w:r>
    </w:p>
    <w:p w:rsidR="00DB4127" w:rsidRPr="00A048A2" w:rsidRDefault="00DB4127" w:rsidP="00A95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048A2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44 часов; самостоятельной работы обучающегося 22 часов.</w:t>
      </w:r>
    </w:p>
    <w:p w:rsidR="00DB4127" w:rsidRPr="00A048A2" w:rsidRDefault="00DB4127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048A2">
        <w:rPr>
          <w:rFonts w:ascii="Times New Roman" w:hAnsi="Times New Roman" w:cs="Times New Roman"/>
          <w:b/>
          <w:sz w:val="24"/>
          <w:szCs w:val="24"/>
          <w:lang w:eastAsia="ru-RU"/>
        </w:rPr>
        <w:t>2. Структура и примерное  содержание учебной дисциплины.</w:t>
      </w:r>
    </w:p>
    <w:p w:rsidR="00DB4127" w:rsidRDefault="00DB4127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048A2">
        <w:rPr>
          <w:rFonts w:ascii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работы.</w:t>
      </w:r>
    </w:p>
    <w:p w:rsidR="009D71FE" w:rsidRPr="00A048A2" w:rsidRDefault="009D71FE" w:rsidP="00A04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316" w:type="dxa"/>
        <w:jc w:val="center"/>
        <w:tblInd w:w="3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6"/>
        <w:gridCol w:w="1800"/>
      </w:tblGrid>
      <w:tr w:rsidR="00DB4127" w:rsidRPr="00A048A2" w:rsidTr="00A95F00">
        <w:trPr>
          <w:trHeight w:val="272"/>
          <w:jc w:val="center"/>
        </w:trPr>
        <w:tc>
          <w:tcPr>
            <w:tcW w:w="7516" w:type="dxa"/>
            <w:shd w:val="clear" w:color="auto" w:fill="auto"/>
          </w:tcPr>
          <w:p w:rsidR="00DB4127" w:rsidRPr="00A048A2" w:rsidRDefault="00DB4127" w:rsidP="00A048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8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B4127" w:rsidRPr="00A048A2" w:rsidRDefault="00DB4127" w:rsidP="00A048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48A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DB4127" w:rsidRPr="00A048A2" w:rsidTr="00A95F00">
        <w:trPr>
          <w:trHeight w:val="285"/>
          <w:jc w:val="center"/>
        </w:trPr>
        <w:tc>
          <w:tcPr>
            <w:tcW w:w="7516" w:type="dxa"/>
            <w:shd w:val="clear" w:color="auto" w:fill="auto"/>
          </w:tcPr>
          <w:p w:rsidR="00DB4127" w:rsidRPr="00A048A2" w:rsidRDefault="00DB4127" w:rsidP="00A048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8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B4127" w:rsidRPr="00A048A2" w:rsidRDefault="00DB4127" w:rsidP="00A048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48A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66</w:t>
            </w:r>
          </w:p>
        </w:tc>
      </w:tr>
      <w:tr w:rsidR="00DB4127" w:rsidRPr="00A048A2" w:rsidTr="00A95F00">
        <w:trPr>
          <w:jc w:val="center"/>
        </w:trPr>
        <w:tc>
          <w:tcPr>
            <w:tcW w:w="7516" w:type="dxa"/>
            <w:shd w:val="clear" w:color="auto" w:fill="auto"/>
          </w:tcPr>
          <w:p w:rsidR="00DB4127" w:rsidRPr="00A048A2" w:rsidRDefault="00DB4127" w:rsidP="00A048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8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B4127" w:rsidRPr="00A048A2" w:rsidRDefault="00DB4127" w:rsidP="00A048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48A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44</w:t>
            </w:r>
          </w:p>
        </w:tc>
      </w:tr>
      <w:tr w:rsidR="00DB4127" w:rsidRPr="00A048A2" w:rsidTr="00A95F00">
        <w:trPr>
          <w:jc w:val="center"/>
        </w:trPr>
        <w:tc>
          <w:tcPr>
            <w:tcW w:w="7516" w:type="dxa"/>
            <w:shd w:val="clear" w:color="auto" w:fill="auto"/>
          </w:tcPr>
          <w:p w:rsidR="00DB4127" w:rsidRPr="00A048A2" w:rsidRDefault="00DB4127" w:rsidP="00A048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B4127" w:rsidRPr="00A048A2" w:rsidRDefault="00DB4127" w:rsidP="00A048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B4127" w:rsidRPr="00A048A2" w:rsidTr="00A95F00">
        <w:trPr>
          <w:jc w:val="center"/>
        </w:trPr>
        <w:tc>
          <w:tcPr>
            <w:tcW w:w="7516" w:type="dxa"/>
            <w:shd w:val="clear" w:color="auto" w:fill="auto"/>
          </w:tcPr>
          <w:p w:rsidR="00DB4127" w:rsidRPr="00A048A2" w:rsidRDefault="00DB4127" w:rsidP="00A048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DB4127" w:rsidRPr="00A048A2" w:rsidRDefault="00DB4127" w:rsidP="00A048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48A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DB4127" w:rsidRPr="00A048A2" w:rsidTr="00A95F00">
        <w:trPr>
          <w:jc w:val="center"/>
        </w:trPr>
        <w:tc>
          <w:tcPr>
            <w:tcW w:w="7516" w:type="dxa"/>
            <w:shd w:val="clear" w:color="auto" w:fill="auto"/>
          </w:tcPr>
          <w:p w:rsidR="00DB4127" w:rsidRPr="00A048A2" w:rsidRDefault="00DB4127" w:rsidP="00A048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B4127" w:rsidRPr="00A048A2" w:rsidRDefault="00DB4127" w:rsidP="00A048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48A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DB4127" w:rsidRPr="00A048A2" w:rsidTr="00A95F00">
        <w:trPr>
          <w:jc w:val="center"/>
        </w:trPr>
        <w:tc>
          <w:tcPr>
            <w:tcW w:w="7516" w:type="dxa"/>
            <w:shd w:val="clear" w:color="auto" w:fill="auto"/>
          </w:tcPr>
          <w:p w:rsidR="00DB4127" w:rsidRPr="00A048A2" w:rsidRDefault="00DB4127" w:rsidP="00A048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DB4127" w:rsidRPr="00A048A2" w:rsidRDefault="00DB4127" w:rsidP="00A048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48A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DB4127" w:rsidRPr="00A048A2" w:rsidTr="00A95F00">
        <w:trPr>
          <w:jc w:val="center"/>
        </w:trPr>
        <w:tc>
          <w:tcPr>
            <w:tcW w:w="7516" w:type="dxa"/>
            <w:shd w:val="clear" w:color="auto" w:fill="auto"/>
          </w:tcPr>
          <w:p w:rsidR="00DB4127" w:rsidRPr="00A048A2" w:rsidRDefault="00DB4127" w:rsidP="00A048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8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B4127" w:rsidRPr="00A048A2" w:rsidRDefault="00DB4127" w:rsidP="00A048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48A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DB4127" w:rsidRPr="00A048A2" w:rsidTr="00A95F00">
        <w:trPr>
          <w:jc w:val="center"/>
        </w:trPr>
        <w:tc>
          <w:tcPr>
            <w:tcW w:w="7516" w:type="dxa"/>
            <w:shd w:val="clear" w:color="auto" w:fill="auto"/>
          </w:tcPr>
          <w:p w:rsidR="00DB4127" w:rsidRPr="00A048A2" w:rsidRDefault="00DB4127" w:rsidP="00A048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B4127" w:rsidRPr="00A048A2" w:rsidRDefault="00DB4127" w:rsidP="00A048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B4127" w:rsidRPr="00A048A2" w:rsidTr="00A95F00">
        <w:trPr>
          <w:jc w:val="center"/>
        </w:trPr>
        <w:tc>
          <w:tcPr>
            <w:tcW w:w="9316" w:type="dxa"/>
            <w:gridSpan w:val="2"/>
            <w:shd w:val="clear" w:color="auto" w:fill="auto"/>
          </w:tcPr>
          <w:p w:rsidR="00DB4127" w:rsidRPr="009D71FE" w:rsidRDefault="00DB4127" w:rsidP="00A048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D71F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Итоговая аттестация в форм</w:t>
            </w:r>
            <w:proofErr w:type="gramStart"/>
            <w:r w:rsidRPr="009D71F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е(</w:t>
            </w:r>
            <w:proofErr w:type="gramEnd"/>
            <w:r w:rsidRPr="009D71F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дифференцированного зачёта</w:t>
            </w:r>
          </w:p>
          <w:p w:rsidR="00DB4127" w:rsidRPr="00A048A2" w:rsidRDefault="00DB4127" w:rsidP="00A048A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B3511D" w:rsidRDefault="00AF74D5" w:rsidP="00AF74D5">
      <w:pPr>
        <w:keepNext/>
        <w:keepLines/>
        <w:contextualSpacing/>
        <w:outlineLvl w:val="3"/>
        <w:rPr>
          <w:rStyle w:val="310"/>
          <w:sz w:val="24"/>
          <w:szCs w:val="24"/>
        </w:rPr>
      </w:pPr>
      <w:r w:rsidRPr="00BC4C62">
        <w:rPr>
          <w:rStyle w:val="310"/>
          <w:sz w:val="24"/>
          <w:szCs w:val="24"/>
        </w:rPr>
        <w:t>Примерный тематический план и содержание учебной дисциплины</w:t>
      </w:r>
    </w:p>
    <w:p w:rsidR="00A95F00" w:rsidRDefault="00AF74D5" w:rsidP="00A95F00">
      <w:pPr>
        <w:keepNext/>
        <w:keepLines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A1994">
        <w:rPr>
          <w:rFonts w:ascii="Times New Roman" w:hAnsi="Times New Roman" w:cs="Times New Roman"/>
          <w:b/>
          <w:sz w:val="24"/>
          <w:szCs w:val="24"/>
        </w:rPr>
        <w:t>«Охрана труда и техника безопасности»</w:t>
      </w:r>
    </w:p>
    <w:p w:rsidR="00AF74D5" w:rsidRPr="00A95F00" w:rsidRDefault="00AF74D5" w:rsidP="00A95F00">
      <w:pPr>
        <w:keepNext/>
        <w:keepLines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06792">
        <w:rPr>
          <w:rFonts w:ascii="Times New Roman" w:hAnsi="Times New Roman"/>
          <w:b/>
          <w:iCs/>
          <w:sz w:val="24"/>
          <w:szCs w:val="24"/>
        </w:rPr>
        <w:t>Раздел 1. Основные понятия охраны труда и техники безопасности</w:t>
      </w:r>
      <w:r>
        <w:rPr>
          <w:rFonts w:ascii="Times New Roman" w:hAnsi="Times New Roman"/>
          <w:b/>
          <w:iCs/>
          <w:sz w:val="24"/>
          <w:szCs w:val="24"/>
        </w:rPr>
        <w:t>.</w:t>
      </w:r>
    </w:p>
    <w:p w:rsidR="00AF74D5" w:rsidRDefault="00AF74D5" w:rsidP="00AF74D5">
      <w:pPr>
        <w:keepNext/>
        <w:keepLines/>
        <w:contextualSpacing/>
        <w:outlineLvl w:val="3"/>
        <w:rPr>
          <w:rFonts w:ascii="Times New Roman" w:hAnsi="Times New Roman"/>
          <w:iCs/>
          <w:sz w:val="24"/>
          <w:szCs w:val="24"/>
        </w:rPr>
      </w:pPr>
      <w:r w:rsidRPr="00A06792">
        <w:rPr>
          <w:rFonts w:ascii="Times New Roman" w:hAnsi="Times New Roman"/>
          <w:b/>
          <w:iCs/>
          <w:sz w:val="24"/>
          <w:szCs w:val="24"/>
        </w:rPr>
        <w:t>Тема 1.1</w:t>
      </w:r>
      <w:r w:rsidRPr="00AF74D5">
        <w:rPr>
          <w:rFonts w:ascii="Times New Roman" w:hAnsi="Times New Roman"/>
          <w:iCs/>
          <w:sz w:val="24"/>
          <w:szCs w:val="24"/>
        </w:rPr>
        <w:t>.  Основные понятия и  правовые  основы охраны труда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AF74D5" w:rsidRDefault="00AF74D5" w:rsidP="00AF74D5">
      <w:pPr>
        <w:widowControl w:val="0"/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A06792">
        <w:rPr>
          <w:rFonts w:ascii="Times New Roman" w:hAnsi="Times New Roman"/>
          <w:b/>
          <w:iCs/>
          <w:sz w:val="24"/>
          <w:szCs w:val="24"/>
        </w:rPr>
        <w:t xml:space="preserve">Тема 1. 2. </w:t>
      </w:r>
      <w:r w:rsidRPr="00AF74D5">
        <w:rPr>
          <w:rFonts w:ascii="Times New Roman" w:hAnsi="Times New Roman"/>
          <w:iCs/>
          <w:sz w:val="24"/>
          <w:szCs w:val="24"/>
        </w:rPr>
        <w:t>Производственный травматизм и профессиональные заболевания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AF74D5" w:rsidRDefault="00AF74D5" w:rsidP="00AF74D5">
      <w:pPr>
        <w:widowControl w:val="0"/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A06792">
        <w:rPr>
          <w:rFonts w:ascii="Times New Roman" w:hAnsi="Times New Roman"/>
          <w:b/>
          <w:iCs/>
          <w:sz w:val="24"/>
          <w:szCs w:val="24"/>
        </w:rPr>
        <w:t>Тема</w:t>
      </w:r>
      <w:r>
        <w:rPr>
          <w:rFonts w:ascii="Times New Roman" w:hAnsi="Times New Roman"/>
          <w:b/>
          <w:iCs/>
          <w:sz w:val="24"/>
          <w:szCs w:val="24"/>
        </w:rPr>
        <w:t xml:space="preserve"> 1.</w:t>
      </w:r>
      <w:r w:rsidRPr="00A06792">
        <w:rPr>
          <w:rFonts w:ascii="Times New Roman" w:hAnsi="Times New Roman"/>
          <w:b/>
          <w:iCs/>
          <w:sz w:val="24"/>
          <w:szCs w:val="24"/>
        </w:rPr>
        <w:t>3.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AF74D5">
        <w:rPr>
          <w:rFonts w:ascii="Times New Roman" w:hAnsi="Times New Roman"/>
          <w:iCs/>
          <w:sz w:val="24"/>
          <w:szCs w:val="24"/>
        </w:rPr>
        <w:t>Организация охраны труда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4523F3" w:rsidRDefault="004523F3" w:rsidP="004523F3">
      <w:pPr>
        <w:widowControl w:val="0"/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A06792">
        <w:rPr>
          <w:rFonts w:ascii="Times New Roman" w:hAnsi="Times New Roman"/>
          <w:b/>
          <w:iCs/>
          <w:sz w:val="24"/>
          <w:szCs w:val="24"/>
        </w:rPr>
        <w:t>Тема 1. 4.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523F3">
        <w:rPr>
          <w:rFonts w:ascii="Times New Roman" w:hAnsi="Times New Roman"/>
          <w:iCs/>
          <w:sz w:val="24"/>
          <w:szCs w:val="24"/>
        </w:rPr>
        <w:t>Основы производственной санитарии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4523F3" w:rsidRDefault="004523F3" w:rsidP="004523F3">
      <w:pPr>
        <w:widowControl w:val="0"/>
        <w:suppressAutoHyphens/>
        <w:spacing w:after="0"/>
        <w:rPr>
          <w:rFonts w:ascii="Times New Roman" w:hAnsi="Times New Roman"/>
          <w:b/>
          <w:iCs/>
          <w:sz w:val="24"/>
          <w:szCs w:val="24"/>
        </w:rPr>
      </w:pPr>
      <w:r w:rsidRPr="00A06792">
        <w:rPr>
          <w:rFonts w:ascii="Times New Roman" w:hAnsi="Times New Roman"/>
          <w:b/>
          <w:iCs/>
          <w:sz w:val="24"/>
          <w:szCs w:val="24"/>
        </w:rPr>
        <w:t>Раздел 2. Безопасность труда</w:t>
      </w:r>
      <w:r>
        <w:rPr>
          <w:rFonts w:ascii="Times New Roman" w:hAnsi="Times New Roman"/>
          <w:b/>
          <w:iCs/>
          <w:sz w:val="24"/>
          <w:szCs w:val="24"/>
        </w:rPr>
        <w:t>.</w:t>
      </w:r>
    </w:p>
    <w:p w:rsidR="004523F3" w:rsidRDefault="004523F3" w:rsidP="004523F3">
      <w:pPr>
        <w:widowControl w:val="0"/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A06792">
        <w:rPr>
          <w:rFonts w:ascii="Times New Roman" w:hAnsi="Times New Roman"/>
          <w:b/>
          <w:iCs/>
          <w:sz w:val="24"/>
          <w:szCs w:val="24"/>
        </w:rPr>
        <w:t xml:space="preserve">Тема 2.1. </w:t>
      </w:r>
      <w:r w:rsidRPr="004523F3">
        <w:rPr>
          <w:rFonts w:ascii="Times New Roman" w:hAnsi="Times New Roman"/>
          <w:iCs/>
          <w:sz w:val="24"/>
          <w:szCs w:val="24"/>
        </w:rPr>
        <w:t>Безопасность труда при выполнении работ на ПК с использованием периферийного и мультимедийного оборудования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0A7114" w:rsidRDefault="000A7114" w:rsidP="004523F3">
      <w:pPr>
        <w:widowControl w:val="0"/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A06792">
        <w:rPr>
          <w:rFonts w:ascii="Times New Roman" w:hAnsi="Times New Roman"/>
          <w:b/>
          <w:iCs/>
          <w:sz w:val="24"/>
          <w:szCs w:val="24"/>
        </w:rPr>
        <w:t>Тема 2.2.</w:t>
      </w:r>
      <w:r w:rsidRPr="00A06792">
        <w:rPr>
          <w:rFonts w:ascii="Times New Roman" w:hAnsi="Times New Roman"/>
          <w:b/>
          <w:sz w:val="24"/>
          <w:szCs w:val="24"/>
        </w:rPr>
        <w:t xml:space="preserve"> </w:t>
      </w:r>
      <w:r w:rsidRPr="000A7114">
        <w:rPr>
          <w:rFonts w:ascii="Times New Roman" w:hAnsi="Times New Roman"/>
          <w:iCs/>
          <w:sz w:val="24"/>
          <w:szCs w:val="24"/>
        </w:rPr>
        <w:t>Электробезопасность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107F1C" w:rsidRDefault="00107F1C" w:rsidP="00107F1C">
      <w:pPr>
        <w:widowControl w:val="0"/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A06792">
        <w:rPr>
          <w:rFonts w:ascii="Times New Roman" w:hAnsi="Times New Roman"/>
          <w:b/>
          <w:iCs/>
          <w:sz w:val="24"/>
          <w:szCs w:val="24"/>
        </w:rPr>
        <w:t>Тема 2.3.</w:t>
      </w:r>
      <w:r w:rsidRPr="00A067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7F1C">
        <w:rPr>
          <w:rFonts w:ascii="Times New Roman" w:hAnsi="Times New Roman"/>
          <w:iCs/>
          <w:sz w:val="24"/>
          <w:szCs w:val="24"/>
        </w:rPr>
        <w:t>Основы пожарной безопасности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107F1C" w:rsidRPr="00107F1C" w:rsidRDefault="00107F1C" w:rsidP="00107F1C">
      <w:pPr>
        <w:widowControl w:val="0"/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A06792">
        <w:rPr>
          <w:rFonts w:ascii="Times New Roman" w:hAnsi="Times New Roman"/>
          <w:b/>
          <w:iCs/>
          <w:sz w:val="24"/>
          <w:szCs w:val="24"/>
        </w:rPr>
        <w:t xml:space="preserve">Тема 2.4.  </w:t>
      </w:r>
      <w:r w:rsidRPr="00107F1C">
        <w:rPr>
          <w:rFonts w:ascii="Times New Roman" w:hAnsi="Times New Roman"/>
          <w:iCs/>
          <w:sz w:val="24"/>
          <w:szCs w:val="24"/>
        </w:rPr>
        <w:t>Доврачебная помощь при несчастных случаях и заболеваниях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107F1C" w:rsidRPr="00107F1C" w:rsidRDefault="00107F1C" w:rsidP="004523F3">
      <w:pPr>
        <w:widowControl w:val="0"/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:rsidR="004523F3" w:rsidRPr="004523F3" w:rsidRDefault="004523F3" w:rsidP="00AF74D5">
      <w:pPr>
        <w:widowControl w:val="0"/>
        <w:suppressAutoHyphens/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AF74D5" w:rsidRPr="004523F3" w:rsidRDefault="00AF74D5" w:rsidP="00AF74D5">
      <w:pPr>
        <w:widowControl w:val="0"/>
        <w:suppressAutoHyphens/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AF74D5" w:rsidRPr="00AF74D5" w:rsidRDefault="00AF74D5" w:rsidP="00AF74D5">
      <w:pPr>
        <w:keepNext/>
        <w:keepLines/>
        <w:contextualSpacing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A1994" w:rsidRPr="00A048A2" w:rsidRDefault="00DA1994" w:rsidP="00A048A2">
      <w:pPr>
        <w:pStyle w:val="a5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2BA" w:rsidRPr="00A048A2" w:rsidRDefault="006472BA" w:rsidP="00A04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6472BA" w:rsidRPr="00A048A2" w:rsidRDefault="006472BA" w:rsidP="00A04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6472BA" w:rsidRPr="006472BA" w:rsidRDefault="006472BA" w:rsidP="00647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472BA" w:rsidRPr="006472BA" w:rsidRDefault="006472BA" w:rsidP="00647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472BA" w:rsidRPr="006472BA" w:rsidRDefault="006472BA" w:rsidP="00647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472BA" w:rsidRPr="006472BA" w:rsidRDefault="006472BA" w:rsidP="006472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72BA" w:rsidRPr="006472BA" w:rsidRDefault="006472BA" w:rsidP="006472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472BA" w:rsidRPr="006472BA" w:rsidRDefault="006472BA" w:rsidP="00647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2BA" w:rsidRPr="006472BA" w:rsidRDefault="006472BA" w:rsidP="00647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9E5" w:rsidRDefault="00ED49E5" w:rsidP="009D09DD">
      <w:pPr>
        <w:rPr>
          <w:rFonts w:ascii="Times New Roman" w:hAnsi="Times New Roman" w:cs="Times New Roman"/>
          <w:sz w:val="24"/>
          <w:szCs w:val="24"/>
        </w:rPr>
      </w:pPr>
    </w:p>
    <w:p w:rsidR="00552172" w:rsidRDefault="00552172" w:rsidP="009D09DD">
      <w:pPr>
        <w:rPr>
          <w:rFonts w:ascii="Times New Roman" w:hAnsi="Times New Roman" w:cs="Times New Roman"/>
          <w:sz w:val="24"/>
          <w:szCs w:val="24"/>
        </w:rPr>
      </w:pPr>
    </w:p>
    <w:p w:rsidR="00552172" w:rsidRDefault="00552172" w:rsidP="009D09DD">
      <w:pPr>
        <w:rPr>
          <w:rFonts w:ascii="Times New Roman" w:hAnsi="Times New Roman" w:cs="Times New Roman"/>
          <w:sz w:val="24"/>
          <w:szCs w:val="24"/>
        </w:rPr>
      </w:pPr>
    </w:p>
    <w:p w:rsidR="00552172" w:rsidRDefault="00552172" w:rsidP="009D09DD">
      <w:pPr>
        <w:rPr>
          <w:rFonts w:ascii="Times New Roman" w:hAnsi="Times New Roman" w:cs="Times New Roman"/>
          <w:sz w:val="24"/>
          <w:szCs w:val="24"/>
        </w:rPr>
      </w:pPr>
    </w:p>
    <w:p w:rsidR="00552172" w:rsidRDefault="00552172" w:rsidP="009D09DD">
      <w:pPr>
        <w:rPr>
          <w:rFonts w:ascii="Times New Roman" w:hAnsi="Times New Roman" w:cs="Times New Roman"/>
          <w:sz w:val="24"/>
          <w:szCs w:val="24"/>
        </w:rPr>
      </w:pPr>
    </w:p>
    <w:p w:rsidR="00552172" w:rsidRDefault="00552172" w:rsidP="009D09DD">
      <w:pPr>
        <w:rPr>
          <w:rFonts w:ascii="Times New Roman" w:hAnsi="Times New Roman" w:cs="Times New Roman"/>
          <w:sz w:val="24"/>
          <w:szCs w:val="24"/>
        </w:rPr>
      </w:pPr>
    </w:p>
    <w:p w:rsidR="00BC0F5E" w:rsidRDefault="00BC0F5E" w:rsidP="009D09DD">
      <w:pPr>
        <w:rPr>
          <w:rFonts w:ascii="Times New Roman" w:hAnsi="Times New Roman" w:cs="Times New Roman"/>
          <w:sz w:val="24"/>
          <w:szCs w:val="24"/>
        </w:rPr>
      </w:pPr>
    </w:p>
    <w:p w:rsidR="00A95F00" w:rsidRDefault="00A95F00" w:rsidP="00916E25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00" w:rsidRDefault="00A95F00" w:rsidP="00916E25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00" w:rsidRDefault="00A95F00" w:rsidP="00916E25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172" w:rsidRDefault="00552172" w:rsidP="00916E25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52172" w:rsidRPr="00916E25" w:rsidRDefault="00552172" w:rsidP="00916E25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552172" w:rsidRDefault="00552172" w:rsidP="00916E25">
      <w:pPr>
        <w:keepNext/>
        <w:keepLines/>
        <w:ind w:left="993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52172">
        <w:rPr>
          <w:rFonts w:ascii="Times New Roman" w:hAnsi="Times New Roman"/>
          <w:b/>
          <w:sz w:val="24"/>
          <w:szCs w:val="24"/>
        </w:rPr>
        <w:t>ОП.05  «Экономика организации»</w:t>
      </w:r>
    </w:p>
    <w:p w:rsidR="00916E25" w:rsidRPr="00B81FE2" w:rsidRDefault="00916E25" w:rsidP="00A95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567"/>
        <w:jc w:val="both"/>
        <w:rPr>
          <w:rFonts w:ascii="Times New Roman" w:hAnsi="Times New Roman"/>
          <w:b/>
          <w:sz w:val="24"/>
          <w:szCs w:val="24"/>
        </w:rPr>
      </w:pPr>
      <w:r w:rsidRPr="00B81FE2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16E25" w:rsidRPr="00002D5F" w:rsidRDefault="00916E25" w:rsidP="00A95F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1FE2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по профессии </w:t>
      </w:r>
      <w:r>
        <w:rPr>
          <w:rFonts w:ascii="Times New Roman" w:hAnsi="Times New Roman"/>
          <w:b/>
          <w:sz w:val="24"/>
          <w:szCs w:val="24"/>
        </w:rPr>
        <w:t>09.01.03</w:t>
      </w:r>
      <w:r w:rsidRPr="00B81F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Наладчик компьютерных сетей</w:t>
      </w:r>
      <w:r w:rsidRPr="00B81FE2">
        <w:rPr>
          <w:rFonts w:ascii="Times New Roman" w:hAnsi="Times New Roman"/>
          <w:sz w:val="24"/>
          <w:szCs w:val="24"/>
          <w:vertAlign w:val="superscript"/>
        </w:rPr>
        <w:tab/>
      </w:r>
    </w:p>
    <w:p w:rsidR="00916E25" w:rsidRPr="00002D5F" w:rsidRDefault="00916E25" w:rsidP="00A95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81FE2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B81FE2">
        <w:rPr>
          <w:rFonts w:ascii="Times New Roman" w:hAnsi="Times New Roman"/>
          <w:sz w:val="24"/>
          <w:szCs w:val="24"/>
        </w:rPr>
        <w:t xml:space="preserve">общепрофессиональный цикл </w:t>
      </w:r>
    </w:p>
    <w:p w:rsidR="00916E25" w:rsidRPr="00B81FE2" w:rsidRDefault="00916E25" w:rsidP="00A95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1FE2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916E25" w:rsidRPr="00916E25" w:rsidRDefault="00916E25" w:rsidP="00A95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16E25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916E25" w:rsidRDefault="00916E25" w:rsidP="00A95F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FE2">
        <w:rPr>
          <w:rFonts w:ascii="Times New Roman" w:hAnsi="Times New Roman" w:cs="Times New Roman"/>
          <w:sz w:val="24"/>
          <w:szCs w:val="24"/>
        </w:rPr>
        <w:t>воспринимать изменения в условиях производства, рыночной экономики и предпринимательства;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FE2">
        <w:rPr>
          <w:rFonts w:ascii="Times New Roman" w:hAnsi="Times New Roman" w:cs="Times New Roman"/>
          <w:sz w:val="24"/>
          <w:szCs w:val="24"/>
        </w:rPr>
        <w:t>находить и использовать необходимую экономическую информацию;</w:t>
      </w:r>
    </w:p>
    <w:p w:rsidR="00916E25" w:rsidRPr="00916E25" w:rsidRDefault="00916E25" w:rsidP="00A95F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FE2">
        <w:rPr>
          <w:rFonts w:ascii="Times New Roman" w:hAnsi="Times New Roman"/>
          <w:sz w:val="24"/>
          <w:szCs w:val="24"/>
        </w:rPr>
        <w:t xml:space="preserve"> </w:t>
      </w:r>
      <w:r w:rsidRPr="00916E25">
        <w:rPr>
          <w:rFonts w:ascii="Times New Roman" w:hAnsi="Times New Roman"/>
          <w:b/>
          <w:sz w:val="24"/>
          <w:szCs w:val="24"/>
        </w:rPr>
        <w:t xml:space="preserve">В результате освоения дисциплины обучающийся должен знать: </w:t>
      </w:r>
    </w:p>
    <w:p w:rsidR="00916E25" w:rsidRPr="00002D5F" w:rsidRDefault="00916E25" w:rsidP="00A95F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FE2">
        <w:rPr>
          <w:rFonts w:ascii="Times New Roman" w:hAnsi="Times New Roman" w:cs="Times New Roman"/>
          <w:sz w:val="24"/>
          <w:szCs w:val="24"/>
        </w:rPr>
        <w:t>основы экономики, подходы к анализу экономической ситуации в стране и за рубежом, денежно-кредитную и налоговую политику;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FE2">
        <w:rPr>
          <w:rFonts w:ascii="Times New Roman" w:hAnsi="Times New Roman" w:cs="Times New Roman"/>
          <w:sz w:val="24"/>
          <w:szCs w:val="24"/>
        </w:rPr>
        <w:t>механиз</w:t>
      </w:r>
      <w:r>
        <w:rPr>
          <w:rFonts w:ascii="Times New Roman" w:hAnsi="Times New Roman" w:cs="Times New Roman"/>
          <w:sz w:val="24"/>
          <w:szCs w:val="24"/>
        </w:rPr>
        <w:t xml:space="preserve">мы ценообразования на продукцию </w:t>
      </w:r>
      <w:r w:rsidRPr="00B81FE2">
        <w:rPr>
          <w:rFonts w:ascii="Times New Roman" w:hAnsi="Times New Roman" w:cs="Times New Roman"/>
          <w:sz w:val="24"/>
          <w:szCs w:val="24"/>
        </w:rPr>
        <w:t>(услуги), формы оплаты труда в современных условиях;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FE2">
        <w:rPr>
          <w:rFonts w:ascii="Times New Roman" w:hAnsi="Times New Roman"/>
          <w:sz w:val="24"/>
          <w:szCs w:val="24"/>
        </w:rPr>
        <w:t>законодательство по охране авторских прав.</w:t>
      </w:r>
    </w:p>
    <w:p w:rsidR="00916E25" w:rsidRPr="00B81FE2" w:rsidRDefault="00916E25" w:rsidP="00A95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1FE2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учебной дисциплины:</w:t>
      </w:r>
    </w:p>
    <w:p w:rsidR="00916E25" w:rsidRPr="00B81FE2" w:rsidRDefault="00916E25" w:rsidP="00A95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1FE2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B81FE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B81FE2">
        <w:rPr>
          <w:rFonts w:ascii="Times New Roman" w:hAnsi="Times New Roman"/>
          <w:sz w:val="24"/>
          <w:szCs w:val="24"/>
        </w:rPr>
        <w:t xml:space="preserve"> 54 часов, в том числе:</w:t>
      </w:r>
    </w:p>
    <w:p w:rsidR="00916E25" w:rsidRPr="00B81FE2" w:rsidRDefault="00916E25" w:rsidP="00A95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1FE2">
        <w:rPr>
          <w:rFonts w:ascii="Times New Roman" w:hAnsi="Times New Roman"/>
          <w:sz w:val="24"/>
          <w:szCs w:val="24"/>
        </w:rPr>
        <w:lastRenderedPageBreak/>
        <w:t xml:space="preserve">обязательной аудиторной учебной нагрузки   </w:t>
      </w:r>
      <w:proofErr w:type="gramStart"/>
      <w:r w:rsidRPr="00B81FE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B81FE2">
        <w:rPr>
          <w:rFonts w:ascii="Times New Roman" w:hAnsi="Times New Roman"/>
          <w:sz w:val="24"/>
          <w:szCs w:val="24"/>
        </w:rPr>
        <w:t xml:space="preserve">  36 час</w:t>
      </w:r>
      <w:r>
        <w:rPr>
          <w:rFonts w:ascii="Times New Roman" w:hAnsi="Times New Roman"/>
          <w:sz w:val="24"/>
          <w:szCs w:val="24"/>
        </w:rPr>
        <w:t>.</w:t>
      </w:r>
    </w:p>
    <w:p w:rsidR="00BC0F5E" w:rsidRPr="00BC0F5E" w:rsidRDefault="00BC0F5E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C0F5E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дисциплины.</w:t>
      </w:r>
    </w:p>
    <w:p w:rsidR="00BC0F5E" w:rsidRPr="00BC0F5E" w:rsidRDefault="00BC0F5E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BC0F5E">
        <w:rPr>
          <w:rFonts w:ascii="Times New Roman" w:hAnsi="Times New Roman"/>
          <w:b/>
          <w:sz w:val="24"/>
          <w:szCs w:val="24"/>
        </w:rPr>
        <w:t xml:space="preserve">  2.1. Объем учебной дисциплины и виды учебной работы.</w:t>
      </w:r>
    </w:p>
    <w:tbl>
      <w:tblPr>
        <w:tblW w:w="9716" w:type="dxa"/>
        <w:jc w:val="center"/>
        <w:tblInd w:w="-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0"/>
        <w:gridCol w:w="1436"/>
      </w:tblGrid>
      <w:tr w:rsidR="00BC0F5E" w:rsidRPr="00B81FE2" w:rsidTr="00BC0F5E">
        <w:trPr>
          <w:trHeight w:val="460"/>
          <w:jc w:val="center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F5E" w:rsidRPr="00BC0F5E" w:rsidRDefault="00BC0F5E" w:rsidP="00EE1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5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F5E" w:rsidRPr="00BC0F5E" w:rsidRDefault="00BC0F5E" w:rsidP="00EE12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0F5E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BC0F5E" w:rsidRPr="00B81FE2" w:rsidTr="00BC0F5E">
        <w:trPr>
          <w:trHeight w:val="285"/>
          <w:jc w:val="center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F5E" w:rsidRPr="00BC0F5E" w:rsidRDefault="00BC0F5E" w:rsidP="00EE1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F5E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F5E" w:rsidRPr="00BC0F5E" w:rsidRDefault="00BC0F5E" w:rsidP="00EE12E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C0F5E">
              <w:rPr>
                <w:rFonts w:ascii="Times New Roman" w:hAnsi="Times New Roman"/>
                <w:b/>
                <w:iCs/>
                <w:sz w:val="24"/>
                <w:szCs w:val="24"/>
              </w:rPr>
              <w:t>54</w:t>
            </w:r>
          </w:p>
        </w:tc>
      </w:tr>
      <w:tr w:rsidR="00BC0F5E" w:rsidRPr="00B81FE2" w:rsidTr="00BC0F5E">
        <w:trPr>
          <w:jc w:val="center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F5E" w:rsidRPr="00BC0F5E" w:rsidRDefault="00BC0F5E" w:rsidP="00EE1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F5E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F5E" w:rsidRPr="00BC0F5E" w:rsidRDefault="00BC0F5E" w:rsidP="00EE12E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C0F5E">
              <w:rPr>
                <w:rFonts w:ascii="Times New Roman" w:hAnsi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BC0F5E" w:rsidRPr="00B81FE2" w:rsidTr="00BC0F5E">
        <w:trPr>
          <w:jc w:val="center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F5E" w:rsidRPr="00BC0F5E" w:rsidRDefault="00BC0F5E" w:rsidP="00EE1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F5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F5E" w:rsidRPr="00BC0F5E" w:rsidRDefault="00BC0F5E" w:rsidP="00EE12E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BC0F5E" w:rsidRPr="00B81FE2" w:rsidTr="00BC0F5E">
        <w:trPr>
          <w:jc w:val="center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F5E" w:rsidRPr="00BC0F5E" w:rsidRDefault="00BC0F5E" w:rsidP="00EE1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F5E" w:rsidRPr="00BC0F5E" w:rsidRDefault="00BC0F5E" w:rsidP="00EE12E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BC0F5E" w:rsidRPr="00B81FE2" w:rsidTr="00BC0F5E">
        <w:trPr>
          <w:jc w:val="center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F5E" w:rsidRPr="00BC0F5E" w:rsidRDefault="00BC0F5E" w:rsidP="00EE1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F5E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F5E" w:rsidRPr="00BC0F5E" w:rsidRDefault="00BC0F5E" w:rsidP="00EE12E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C0F5E"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BC0F5E" w:rsidRPr="00B81FE2" w:rsidTr="00BC0F5E">
        <w:trPr>
          <w:jc w:val="center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F5E" w:rsidRPr="00BC0F5E" w:rsidRDefault="00BC0F5E" w:rsidP="00EE1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F5E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F5E" w:rsidRPr="00BC0F5E" w:rsidRDefault="00BC0F5E" w:rsidP="00EE12E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C0F5E"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BC0F5E" w:rsidRPr="00B81FE2" w:rsidTr="00BC0F5E">
        <w:trPr>
          <w:jc w:val="center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F5E" w:rsidRPr="00BC0F5E" w:rsidRDefault="00BC0F5E" w:rsidP="00EE1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F5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F5E" w:rsidRPr="00BC0F5E" w:rsidRDefault="00BC0F5E" w:rsidP="00EE12E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C0F5E">
              <w:rPr>
                <w:rFonts w:ascii="Times New Roman" w:hAnsi="Times New Roman"/>
                <w:b/>
                <w:iCs/>
                <w:sz w:val="24"/>
                <w:szCs w:val="24"/>
              </w:rPr>
              <w:t>18</w:t>
            </w:r>
          </w:p>
        </w:tc>
      </w:tr>
      <w:tr w:rsidR="00BC0F5E" w:rsidRPr="00B81FE2" w:rsidTr="00BC0F5E">
        <w:trPr>
          <w:jc w:val="center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F5E" w:rsidRPr="00BC0F5E" w:rsidRDefault="00BC0F5E" w:rsidP="00EE1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F5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F5E" w:rsidRPr="00BC0F5E" w:rsidRDefault="00BC0F5E" w:rsidP="00EE12E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C0F5E" w:rsidRPr="00B81FE2" w:rsidTr="00BC0F5E">
        <w:trPr>
          <w:jc w:val="center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F5E" w:rsidRPr="00BC0F5E" w:rsidRDefault="00BC0F5E" w:rsidP="00EE1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F5E">
              <w:rPr>
                <w:rFonts w:ascii="Times New Roman" w:hAnsi="Times New Roman"/>
                <w:sz w:val="24"/>
                <w:szCs w:val="24"/>
              </w:rPr>
              <w:t xml:space="preserve">     Работа с источниками информации (конспектирование текста, подготовка к устным опросам, практическим занятиям, контрольной работе), подготовка докладов, сообщений, разработка глоссария, подготовка к практическим и контрольным работам.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C0F5E" w:rsidRPr="00BC0F5E" w:rsidRDefault="00BC0F5E" w:rsidP="00EE12E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C0F5E" w:rsidRPr="00B81FE2" w:rsidTr="00BC0F5E">
        <w:trPr>
          <w:jc w:val="center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0F5E" w:rsidRPr="00BC0F5E" w:rsidRDefault="00BC0F5E" w:rsidP="00EE12E8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C0F5E">
              <w:rPr>
                <w:rFonts w:ascii="Times New Roman" w:hAnsi="Times New Roman"/>
                <w:b/>
                <w:iCs/>
                <w:sz w:val="24"/>
                <w:szCs w:val="24"/>
              </w:rPr>
              <w:t>Итоговая аттестация в форме  дифференцированного зачета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C0F5E" w:rsidRPr="00BC0F5E" w:rsidRDefault="00BC0F5E" w:rsidP="00EE12E8">
            <w:pPr>
              <w:spacing w:after="0" w:line="240" w:lineRule="auto"/>
              <w:ind w:left="191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</w:tbl>
    <w:p w:rsidR="00A95F00" w:rsidRDefault="00A95F00" w:rsidP="00BC0F5E">
      <w:pPr>
        <w:keepNext/>
        <w:keepLines/>
        <w:contextualSpacing/>
        <w:jc w:val="center"/>
        <w:outlineLvl w:val="3"/>
        <w:rPr>
          <w:rStyle w:val="310"/>
          <w:sz w:val="24"/>
          <w:szCs w:val="24"/>
        </w:rPr>
      </w:pPr>
    </w:p>
    <w:p w:rsidR="00BC0F5E" w:rsidRDefault="00BC0F5E" w:rsidP="00BC0F5E">
      <w:pPr>
        <w:keepNext/>
        <w:keepLines/>
        <w:contextualSpacing/>
        <w:jc w:val="center"/>
        <w:outlineLvl w:val="3"/>
        <w:rPr>
          <w:rStyle w:val="310"/>
          <w:sz w:val="24"/>
          <w:szCs w:val="24"/>
        </w:rPr>
      </w:pPr>
      <w:r w:rsidRPr="00BC4C62">
        <w:rPr>
          <w:rStyle w:val="310"/>
          <w:sz w:val="24"/>
          <w:szCs w:val="24"/>
        </w:rPr>
        <w:t>Примерный тематический план и содержание учебной дисциплины</w:t>
      </w:r>
    </w:p>
    <w:p w:rsidR="00BC0F5E" w:rsidRPr="00A95F00" w:rsidRDefault="00BC0F5E" w:rsidP="00A95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172">
        <w:rPr>
          <w:rFonts w:ascii="Times New Roman" w:hAnsi="Times New Roman"/>
          <w:b/>
          <w:sz w:val="24"/>
          <w:szCs w:val="24"/>
        </w:rPr>
        <w:t>«Экономика организации»</w:t>
      </w:r>
    </w:p>
    <w:p w:rsidR="00BC0F5E" w:rsidRDefault="00BC0F5E" w:rsidP="00BC0F5E">
      <w:pPr>
        <w:rPr>
          <w:rFonts w:ascii="Times New Roman" w:hAnsi="Times New Roman"/>
          <w:b/>
          <w:bCs/>
          <w:sz w:val="24"/>
          <w:szCs w:val="24"/>
        </w:rPr>
      </w:pPr>
      <w:r w:rsidRPr="00E55EC2">
        <w:rPr>
          <w:rFonts w:ascii="Times New Roman" w:hAnsi="Times New Roman"/>
          <w:b/>
          <w:bCs/>
          <w:sz w:val="24"/>
          <w:szCs w:val="24"/>
        </w:rPr>
        <w:t>Раздел 1.</w:t>
      </w:r>
      <w:r w:rsidRPr="00E55EC2">
        <w:rPr>
          <w:rFonts w:ascii="Times New Roman" w:hAnsi="Times New Roman"/>
          <w:b/>
          <w:sz w:val="24"/>
          <w:szCs w:val="24"/>
        </w:rPr>
        <w:t xml:space="preserve"> Введение</w:t>
      </w:r>
      <w:r w:rsidR="00575297">
        <w:rPr>
          <w:rFonts w:ascii="Times New Roman" w:hAnsi="Times New Roman"/>
          <w:b/>
          <w:sz w:val="24"/>
          <w:szCs w:val="24"/>
        </w:rPr>
        <w:t xml:space="preserve">.  </w:t>
      </w:r>
      <w:r w:rsidR="00575297" w:rsidRPr="00E55EC2">
        <w:rPr>
          <w:rFonts w:ascii="Times New Roman" w:hAnsi="Times New Roman"/>
          <w:b/>
          <w:bCs/>
          <w:sz w:val="24"/>
          <w:szCs w:val="24"/>
        </w:rPr>
        <w:t>Содержание учебного материала</w:t>
      </w:r>
      <w:r w:rsidR="00575297">
        <w:rPr>
          <w:rFonts w:ascii="Times New Roman" w:hAnsi="Times New Roman"/>
          <w:b/>
          <w:bCs/>
          <w:sz w:val="24"/>
          <w:szCs w:val="24"/>
        </w:rPr>
        <w:t>.</w:t>
      </w:r>
    </w:p>
    <w:p w:rsidR="00BC0F5E" w:rsidRPr="00575297" w:rsidRDefault="00575297" w:rsidP="00575297">
      <w:pPr>
        <w:pStyle w:val="ae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5EC2">
        <w:rPr>
          <w:rFonts w:ascii="Times New Roman" w:hAnsi="Times New Roman" w:cs="Times New Roman"/>
          <w:b/>
          <w:sz w:val="24"/>
          <w:szCs w:val="24"/>
          <w:lang w:val="ru-RU"/>
        </w:rPr>
        <w:t>Раздел 1.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75297">
        <w:rPr>
          <w:rFonts w:ascii="Times New Roman" w:hAnsi="Times New Roman" w:cs="Times New Roman"/>
          <w:sz w:val="24"/>
          <w:szCs w:val="24"/>
          <w:lang w:val="ru-RU"/>
        </w:rPr>
        <w:t>Организация в условиях рыночной экономики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75297" w:rsidRDefault="00575297" w:rsidP="00575297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55EC2">
        <w:rPr>
          <w:rFonts w:ascii="Times New Roman" w:hAnsi="Times New Roman"/>
          <w:b/>
          <w:bCs/>
          <w:sz w:val="24"/>
          <w:szCs w:val="24"/>
        </w:rPr>
        <w:t>Тема 1.1.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5297">
        <w:rPr>
          <w:rFonts w:ascii="Times New Roman" w:hAnsi="Times New Roman"/>
          <w:bCs/>
          <w:sz w:val="24"/>
          <w:szCs w:val="24"/>
        </w:rPr>
        <w:t>Организация и ее отраслевые особенности.</w:t>
      </w:r>
    </w:p>
    <w:p w:rsidR="000008DF" w:rsidRDefault="00575297" w:rsidP="005752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55EC2">
        <w:rPr>
          <w:rFonts w:ascii="Times New Roman" w:hAnsi="Times New Roman"/>
          <w:b/>
          <w:bCs/>
          <w:sz w:val="24"/>
          <w:szCs w:val="24"/>
        </w:rPr>
        <w:t>Тема 1.2.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5297">
        <w:rPr>
          <w:rFonts w:ascii="Times New Roman" w:hAnsi="Times New Roman"/>
          <w:sz w:val="24"/>
          <w:szCs w:val="24"/>
        </w:rPr>
        <w:t>Предпринимательство и организационно-правовые формы организации.</w:t>
      </w:r>
      <w:r w:rsidR="00CB7E3D">
        <w:rPr>
          <w:rFonts w:ascii="Times New Roman" w:hAnsi="Times New Roman"/>
          <w:sz w:val="24"/>
          <w:szCs w:val="24"/>
        </w:rPr>
        <w:t xml:space="preserve">  </w:t>
      </w:r>
    </w:p>
    <w:p w:rsidR="000008DF" w:rsidRDefault="000008DF" w:rsidP="000008DF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55EC2">
        <w:rPr>
          <w:rFonts w:ascii="Times New Roman" w:hAnsi="Times New Roman"/>
          <w:b/>
          <w:bCs/>
          <w:sz w:val="24"/>
          <w:szCs w:val="24"/>
        </w:rPr>
        <w:t>Тема 2.1.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08DF">
        <w:rPr>
          <w:rFonts w:ascii="Times New Roman" w:hAnsi="Times New Roman"/>
          <w:bCs/>
          <w:sz w:val="24"/>
          <w:szCs w:val="24"/>
        </w:rPr>
        <w:t>Основные производственные фонды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008DF" w:rsidRDefault="000008DF" w:rsidP="000008DF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55EC2">
        <w:rPr>
          <w:rFonts w:ascii="Times New Roman" w:hAnsi="Times New Roman"/>
          <w:b/>
          <w:bCs/>
          <w:sz w:val="24"/>
          <w:szCs w:val="24"/>
        </w:rPr>
        <w:t>Тема 2.2.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08DF">
        <w:rPr>
          <w:rFonts w:ascii="Times New Roman" w:hAnsi="Times New Roman"/>
          <w:bCs/>
          <w:sz w:val="24"/>
          <w:szCs w:val="24"/>
        </w:rPr>
        <w:t>Оборотные производственные фонды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008DF" w:rsidRDefault="000008DF" w:rsidP="000008DF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2.3. </w:t>
      </w:r>
      <w:r w:rsidRPr="000008DF">
        <w:rPr>
          <w:rFonts w:ascii="Times New Roman" w:hAnsi="Times New Roman"/>
          <w:bCs/>
          <w:sz w:val="24"/>
          <w:szCs w:val="24"/>
        </w:rPr>
        <w:t>Капитальные вложения и их эффективность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008DF" w:rsidRPr="000008DF" w:rsidRDefault="000008DF" w:rsidP="000008D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55EC2">
        <w:rPr>
          <w:rFonts w:ascii="Times New Roman" w:hAnsi="Times New Roman"/>
          <w:b/>
          <w:bCs/>
          <w:sz w:val="24"/>
          <w:szCs w:val="24"/>
        </w:rPr>
        <w:t>Тема 2.4.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08DF">
        <w:rPr>
          <w:rFonts w:ascii="Times New Roman" w:hAnsi="Times New Roman"/>
          <w:sz w:val="24"/>
          <w:szCs w:val="24"/>
        </w:rPr>
        <w:t>Нематериальные активы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0008DF" w:rsidRDefault="000008DF" w:rsidP="000008DF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55EC2">
        <w:rPr>
          <w:rFonts w:ascii="Times New Roman" w:hAnsi="Times New Roman"/>
          <w:b/>
          <w:bCs/>
          <w:sz w:val="24"/>
          <w:szCs w:val="24"/>
        </w:rPr>
        <w:t>Раздел 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5EC2">
        <w:rPr>
          <w:rFonts w:ascii="Times New Roman" w:hAnsi="Times New Roman"/>
          <w:b/>
          <w:bCs/>
          <w:sz w:val="24"/>
          <w:szCs w:val="24"/>
        </w:rPr>
        <w:t>Трудовые ресурсы и оплата труда в организации</w:t>
      </w:r>
      <w:r w:rsidR="009D7168">
        <w:rPr>
          <w:rFonts w:ascii="Times New Roman" w:hAnsi="Times New Roman"/>
          <w:b/>
          <w:bCs/>
          <w:sz w:val="24"/>
          <w:szCs w:val="24"/>
        </w:rPr>
        <w:t>.</w:t>
      </w:r>
    </w:p>
    <w:p w:rsidR="000008DF" w:rsidRDefault="009D7168" w:rsidP="003F7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55EC2">
        <w:rPr>
          <w:rFonts w:ascii="Times New Roman" w:hAnsi="Times New Roman"/>
          <w:b/>
          <w:bCs/>
          <w:sz w:val="24"/>
          <w:szCs w:val="24"/>
        </w:rPr>
        <w:t>Тема 3.1</w:t>
      </w:r>
      <w:r w:rsidR="003F7C5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3F7C50">
        <w:rPr>
          <w:rFonts w:ascii="Times New Roman" w:hAnsi="Times New Roman"/>
          <w:bCs/>
          <w:sz w:val="24"/>
          <w:szCs w:val="24"/>
        </w:rPr>
        <w:t xml:space="preserve">Трудовые ресурсы </w:t>
      </w:r>
      <w:r w:rsidR="003F7C50" w:rsidRPr="003F7C50">
        <w:rPr>
          <w:rFonts w:ascii="Times New Roman" w:hAnsi="Times New Roman"/>
          <w:bCs/>
          <w:sz w:val="24"/>
          <w:szCs w:val="24"/>
        </w:rPr>
        <w:t xml:space="preserve">организации и </w:t>
      </w:r>
      <w:r w:rsidRPr="003F7C50">
        <w:rPr>
          <w:rFonts w:ascii="Times New Roman" w:hAnsi="Times New Roman"/>
          <w:bCs/>
          <w:sz w:val="24"/>
          <w:szCs w:val="24"/>
        </w:rPr>
        <w:t>производительность труда</w:t>
      </w:r>
      <w:r w:rsidR="003F7C50">
        <w:rPr>
          <w:rFonts w:ascii="Times New Roman" w:hAnsi="Times New Roman"/>
          <w:b/>
          <w:bCs/>
          <w:sz w:val="24"/>
          <w:szCs w:val="24"/>
        </w:rPr>
        <w:t>.</w:t>
      </w:r>
    </w:p>
    <w:p w:rsidR="003F7C50" w:rsidRDefault="003F7C50" w:rsidP="003F7C50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55EC2">
        <w:rPr>
          <w:rFonts w:ascii="Times New Roman" w:hAnsi="Times New Roman"/>
          <w:b/>
          <w:bCs/>
          <w:sz w:val="24"/>
          <w:szCs w:val="24"/>
        </w:rPr>
        <w:t>Тема 3.2.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F7C50">
        <w:rPr>
          <w:rFonts w:ascii="Times New Roman" w:hAnsi="Times New Roman"/>
          <w:sz w:val="24"/>
          <w:szCs w:val="24"/>
        </w:rPr>
        <w:t>Формы и системы оплаты труда</w:t>
      </w:r>
      <w:r>
        <w:rPr>
          <w:rFonts w:ascii="Times New Roman" w:hAnsi="Times New Roman"/>
          <w:sz w:val="24"/>
          <w:szCs w:val="24"/>
        </w:rPr>
        <w:t>.</w:t>
      </w:r>
    </w:p>
    <w:p w:rsidR="003F7C50" w:rsidRDefault="009C0CBE" w:rsidP="009C0CBE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4. </w:t>
      </w:r>
      <w:r w:rsidRPr="00E55EC2">
        <w:rPr>
          <w:rFonts w:ascii="Times New Roman" w:hAnsi="Times New Roman"/>
          <w:b/>
          <w:bCs/>
          <w:sz w:val="24"/>
          <w:szCs w:val="24"/>
        </w:rPr>
        <w:t>Показатели деятельности организации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9C0CBE" w:rsidRPr="009C0CBE" w:rsidRDefault="009C0CBE" w:rsidP="009C0CBE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4.1. </w:t>
      </w:r>
      <w:r w:rsidRPr="009C0CBE">
        <w:rPr>
          <w:rFonts w:ascii="Times New Roman" w:hAnsi="Times New Roman"/>
          <w:bCs/>
          <w:sz w:val="24"/>
          <w:szCs w:val="24"/>
        </w:rPr>
        <w:t>Издержки производства и реализации продукции.</w:t>
      </w:r>
    </w:p>
    <w:p w:rsidR="009C0CBE" w:rsidRPr="009C0CBE" w:rsidRDefault="009C0CBE" w:rsidP="009C0CBE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4.2. </w:t>
      </w:r>
      <w:r w:rsidRPr="009C0CBE">
        <w:rPr>
          <w:rFonts w:ascii="Times New Roman" w:hAnsi="Times New Roman"/>
          <w:bCs/>
          <w:sz w:val="24"/>
          <w:szCs w:val="24"/>
        </w:rPr>
        <w:t>Ценообразование.</w:t>
      </w:r>
    </w:p>
    <w:p w:rsidR="009C0CBE" w:rsidRDefault="009C0CBE" w:rsidP="009C0CBE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4.3. </w:t>
      </w:r>
      <w:r w:rsidRPr="009C0CBE">
        <w:rPr>
          <w:rFonts w:ascii="Times New Roman" w:hAnsi="Times New Roman"/>
          <w:bCs/>
          <w:sz w:val="24"/>
          <w:szCs w:val="24"/>
        </w:rPr>
        <w:t>Прибыль и рентабельность.</w:t>
      </w:r>
    </w:p>
    <w:p w:rsidR="009C0CBE" w:rsidRDefault="009C0CBE" w:rsidP="009C0CBE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5. </w:t>
      </w:r>
      <w:r w:rsidRPr="00E55EC2">
        <w:rPr>
          <w:rFonts w:ascii="Times New Roman" w:hAnsi="Times New Roman"/>
          <w:b/>
          <w:bCs/>
          <w:sz w:val="24"/>
          <w:szCs w:val="24"/>
        </w:rPr>
        <w:t xml:space="preserve">Планирование </w:t>
      </w:r>
      <w:r>
        <w:rPr>
          <w:rFonts w:ascii="Times New Roman" w:hAnsi="Times New Roman"/>
          <w:b/>
          <w:bCs/>
          <w:sz w:val="24"/>
          <w:szCs w:val="24"/>
        </w:rPr>
        <w:t xml:space="preserve">деятельности </w:t>
      </w:r>
      <w:r w:rsidRPr="00E55EC2">
        <w:rPr>
          <w:rFonts w:ascii="Times New Roman" w:hAnsi="Times New Roman"/>
          <w:b/>
          <w:bCs/>
          <w:sz w:val="24"/>
          <w:szCs w:val="24"/>
        </w:rPr>
        <w:t>организации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9C0CBE" w:rsidRPr="009C0CBE" w:rsidRDefault="009C0CBE" w:rsidP="009C0CBE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5.1. </w:t>
      </w:r>
      <w:r w:rsidRPr="009C0CBE">
        <w:rPr>
          <w:rFonts w:ascii="Times New Roman" w:hAnsi="Times New Roman"/>
          <w:bCs/>
          <w:sz w:val="24"/>
          <w:szCs w:val="24"/>
        </w:rPr>
        <w:t>Планирование: принципы, виды и методы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C0CBE" w:rsidRDefault="009C0CBE" w:rsidP="009C0CBE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5.2. </w:t>
      </w:r>
      <w:r w:rsidRPr="009C0CBE">
        <w:rPr>
          <w:rFonts w:ascii="Times New Roman" w:hAnsi="Times New Roman"/>
          <w:bCs/>
          <w:sz w:val="24"/>
          <w:szCs w:val="24"/>
        </w:rPr>
        <w:t>Основные показатели эффективности деятельности организации</w:t>
      </w:r>
    </w:p>
    <w:p w:rsidR="00A95F00" w:rsidRDefault="00A95F00" w:rsidP="009C0CBE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95F00" w:rsidRDefault="00A95F00" w:rsidP="009C0CBE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95F00" w:rsidRDefault="00A95F00" w:rsidP="00A87CFD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00" w:rsidRDefault="00A95F00" w:rsidP="00A87CFD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CFD" w:rsidRDefault="00A87CFD" w:rsidP="00A87CFD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D1C38" w:rsidRDefault="00A87CFD" w:rsidP="00A87CFD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  <w:r w:rsidR="00851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75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D1C38" w:rsidRDefault="00ED1C38" w:rsidP="00ED1C38">
      <w:pPr>
        <w:keepNext/>
        <w:keepLines/>
        <w:ind w:left="993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D1C38">
        <w:rPr>
          <w:rFonts w:ascii="Times New Roman" w:hAnsi="Times New Roman" w:cs="Times New Roman"/>
          <w:b/>
          <w:sz w:val="24"/>
          <w:szCs w:val="24"/>
        </w:rPr>
        <w:t>ОП.06  «Безопасность жизнедеятельности»</w:t>
      </w:r>
    </w:p>
    <w:p w:rsidR="00ED1C38" w:rsidRPr="00ED1C38" w:rsidRDefault="00ED1C38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C38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ED1C38" w:rsidRPr="00ED1C38" w:rsidRDefault="00ED1C38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C38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 профессии СПО </w:t>
      </w:r>
      <w:r w:rsidRPr="00ED1C38">
        <w:rPr>
          <w:rFonts w:ascii="Times New Roman" w:hAnsi="Times New Roman" w:cs="Times New Roman"/>
          <w:b/>
          <w:sz w:val="24"/>
          <w:szCs w:val="24"/>
        </w:rPr>
        <w:t>09.01.02 Наладчик компьютерных сетей.</w:t>
      </w:r>
    </w:p>
    <w:p w:rsidR="00ED1C38" w:rsidRPr="00ED1C38" w:rsidRDefault="00ED1C38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C38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ED1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C38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транспорта</w:t>
      </w:r>
    </w:p>
    <w:p w:rsidR="00ED1C38" w:rsidRPr="00ED1C38" w:rsidRDefault="00ED1C38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C38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ED1C38">
        <w:rPr>
          <w:rFonts w:ascii="Times New Roman" w:hAnsi="Times New Roman" w:cs="Times New Roman"/>
          <w:sz w:val="24"/>
          <w:szCs w:val="24"/>
        </w:rPr>
        <w:t xml:space="preserve"> дисциплина входит в общепрофессиональный цикл.</w:t>
      </w:r>
    </w:p>
    <w:p w:rsidR="00ED1C38" w:rsidRPr="00ED1C38" w:rsidRDefault="00ED1C38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C38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ED1C38" w:rsidRPr="00DF3B58" w:rsidRDefault="00DF3B58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B5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D1C38" w:rsidRPr="00DF3B58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ED1C38" w:rsidRPr="00ED1C38" w:rsidRDefault="00ED1C38" w:rsidP="00A95F00">
      <w:pPr>
        <w:pStyle w:val="HTML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1C38">
        <w:rPr>
          <w:rFonts w:ascii="Times New Roman" w:hAnsi="Times New Roman" w:cs="Times New Roman"/>
          <w:color w:val="auto"/>
          <w:sz w:val="24"/>
          <w:szCs w:val="24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ED1C38" w:rsidRPr="00ED1C38" w:rsidRDefault="00ED1C38" w:rsidP="00A95F00">
      <w:pPr>
        <w:pStyle w:val="HTML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1C38">
        <w:rPr>
          <w:rFonts w:ascii="Times New Roman" w:hAnsi="Times New Roman" w:cs="Times New Roman"/>
          <w:color w:val="auto"/>
          <w:sz w:val="24"/>
          <w:szCs w:val="24"/>
        </w:rPr>
        <w:t>- 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</w:r>
    </w:p>
    <w:p w:rsidR="00ED1C38" w:rsidRPr="00ED1C38" w:rsidRDefault="00ED1C38" w:rsidP="00A95F00">
      <w:pPr>
        <w:pStyle w:val="HTML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1C38">
        <w:rPr>
          <w:rFonts w:ascii="Times New Roman" w:hAnsi="Times New Roman" w:cs="Times New Roman"/>
          <w:color w:val="auto"/>
          <w:sz w:val="24"/>
          <w:szCs w:val="24"/>
        </w:rPr>
        <w:t>- использовать средства индивидуальной и коллективной защиты от оружия массового поражения;</w:t>
      </w:r>
    </w:p>
    <w:p w:rsidR="00ED1C38" w:rsidRPr="00ED1C38" w:rsidRDefault="00ED1C38" w:rsidP="00A95F00">
      <w:pPr>
        <w:pStyle w:val="HTML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1C38">
        <w:rPr>
          <w:rFonts w:ascii="Times New Roman" w:hAnsi="Times New Roman" w:cs="Times New Roman"/>
          <w:color w:val="auto"/>
          <w:sz w:val="24"/>
          <w:szCs w:val="24"/>
        </w:rPr>
        <w:t>- применять первичные средства пожаротушения;</w:t>
      </w:r>
    </w:p>
    <w:p w:rsidR="00ED1C38" w:rsidRPr="00ED1C38" w:rsidRDefault="00ED1C38" w:rsidP="00A95F00">
      <w:pPr>
        <w:pStyle w:val="HTML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D1C38">
        <w:rPr>
          <w:rFonts w:ascii="Times New Roman" w:hAnsi="Times New Roman" w:cs="Times New Roman"/>
          <w:color w:val="auto"/>
          <w:sz w:val="24"/>
          <w:szCs w:val="24"/>
        </w:rPr>
        <w:t xml:space="preserve">- ориентироваться в перечне военно-учетных специальностей и самостоятельно определять среди них родственные полученной профессии; </w:t>
      </w:r>
      <w:proofErr w:type="gramEnd"/>
    </w:p>
    <w:p w:rsidR="00ED1C38" w:rsidRPr="00ED1C38" w:rsidRDefault="00ED1C38" w:rsidP="00A95F00">
      <w:pPr>
        <w:pStyle w:val="HTML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1C38">
        <w:rPr>
          <w:rFonts w:ascii="Times New Roman" w:hAnsi="Times New Roman" w:cs="Times New Roman"/>
          <w:color w:val="auto"/>
          <w:sz w:val="24"/>
          <w:szCs w:val="24"/>
        </w:rPr>
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профессией; </w:t>
      </w:r>
    </w:p>
    <w:p w:rsidR="00ED1C38" w:rsidRPr="00ED1C38" w:rsidRDefault="00ED1C38" w:rsidP="00A95F00">
      <w:pPr>
        <w:pStyle w:val="HTML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1C38">
        <w:rPr>
          <w:rFonts w:ascii="Times New Roman" w:hAnsi="Times New Roman" w:cs="Times New Roman"/>
          <w:color w:val="auto"/>
          <w:sz w:val="24"/>
          <w:szCs w:val="24"/>
        </w:rPr>
        <w:t xml:space="preserve">- владеть способами бесконфликтного общения и </w:t>
      </w:r>
      <w:proofErr w:type="spellStart"/>
      <w:r w:rsidRPr="00ED1C38">
        <w:rPr>
          <w:rFonts w:ascii="Times New Roman" w:hAnsi="Times New Roman" w:cs="Times New Roman"/>
          <w:color w:val="auto"/>
          <w:sz w:val="24"/>
          <w:szCs w:val="24"/>
        </w:rPr>
        <w:t>саморегуляции</w:t>
      </w:r>
      <w:proofErr w:type="spellEnd"/>
      <w:r w:rsidRPr="00ED1C38">
        <w:rPr>
          <w:rFonts w:ascii="Times New Roman" w:hAnsi="Times New Roman" w:cs="Times New Roman"/>
          <w:color w:val="auto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ED1C38" w:rsidRPr="00ED1C38" w:rsidRDefault="00ED1C38" w:rsidP="00A95F00">
      <w:pPr>
        <w:pStyle w:val="HTML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1C38">
        <w:rPr>
          <w:rFonts w:ascii="Times New Roman" w:hAnsi="Times New Roman" w:cs="Times New Roman"/>
          <w:color w:val="auto"/>
          <w:sz w:val="24"/>
          <w:szCs w:val="24"/>
        </w:rPr>
        <w:t xml:space="preserve">- оказывать первую помощь пострадавшим; </w:t>
      </w:r>
    </w:p>
    <w:p w:rsidR="00ED1C38" w:rsidRPr="00DF3B58" w:rsidRDefault="00ED1C38" w:rsidP="00ED1C38">
      <w:pPr>
        <w:pStyle w:val="HTML"/>
        <w:ind w:left="426" w:firstLine="425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F3B58">
        <w:rPr>
          <w:rFonts w:ascii="Times New Roman" w:hAnsi="Times New Roman" w:cs="Times New Roman"/>
          <w:b/>
          <w:color w:val="auto"/>
          <w:sz w:val="24"/>
          <w:szCs w:val="24"/>
        </w:rPr>
        <w:t>В результате освоения дисциплины обучающийся должен знать:</w:t>
      </w:r>
    </w:p>
    <w:p w:rsidR="00ED1C38" w:rsidRPr="00ED1C38" w:rsidRDefault="00ED1C38" w:rsidP="00ED1C38">
      <w:pPr>
        <w:pStyle w:val="HTML"/>
        <w:ind w:left="426" w:firstLine="425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1C38">
        <w:rPr>
          <w:rFonts w:ascii="Times New Roman" w:hAnsi="Times New Roman" w:cs="Times New Roman"/>
          <w:color w:val="auto"/>
          <w:sz w:val="24"/>
          <w:szCs w:val="24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ED1C38" w:rsidRPr="00ED1C38" w:rsidRDefault="00ED1C38" w:rsidP="00ED1C38">
      <w:pPr>
        <w:pStyle w:val="HTML"/>
        <w:ind w:left="426" w:firstLine="425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1C38">
        <w:rPr>
          <w:rFonts w:ascii="Times New Roman" w:hAnsi="Times New Roman" w:cs="Times New Roman"/>
          <w:color w:val="auto"/>
          <w:sz w:val="24"/>
          <w:szCs w:val="24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D1C38" w:rsidRPr="00ED1C38" w:rsidRDefault="00ED1C38" w:rsidP="00ED1C38">
      <w:pPr>
        <w:pStyle w:val="HTML"/>
        <w:ind w:left="426" w:firstLine="425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1C38">
        <w:rPr>
          <w:rFonts w:ascii="Times New Roman" w:hAnsi="Times New Roman" w:cs="Times New Roman"/>
          <w:color w:val="auto"/>
          <w:sz w:val="24"/>
          <w:szCs w:val="24"/>
        </w:rPr>
        <w:t>- основы военной службы и обороны государства;</w:t>
      </w:r>
    </w:p>
    <w:p w:rsidR="00ED1C38" w:rsidRPr="00ED1C38" w:rsidRDefault="00ED1C38" w:rsidP="00ED1C38">
      <w:pPr>
        <w:pStyle w:val="HTML"/>
        <w:ind w:left="426" w:firstLine="425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1C38">
        <w:rPr>
          <w:rFonts w:ascii="Times New Roman" w:hAnsi="Times New Roman" w:cs="Times New Roman"/>
          <w:color w:val="auto"/>
          <w:sz w:val="24"/>
          <w:szCs w:val="24"/>
        </w:rPr>
        <w:t>- задачи и основные мероприятия гражданской обороны;</w:t>
      </w:r>
    </w:p>
    <w:p w:rsidR="00ED1C38" w:rsidRPr="00ED1C38" w:rsidRDefault="00ED1C38" w:rsidP="00ED1C38">
      <w:pPr>
        <w:pStyle w:val="HTML"/>
        <w:ind w:left="426" w:firstLine="425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1C38">
        <w:rPr>
          <w:rFonts w:ascii="Times New Roman" w:hAnsi="Times New Roman" w:cs="Times New Roman"/>
          <w:color w:val="auto"/>
          <w:sz w:val="24"/>
          <w:szCs w:val="24"/>
        </w:rPr>
        <w:t>- способы защиты населения от оружия массового поражения;</w:t>
      </w:r>
    </w:p>
    <w:p w:rsidR="00ED1C38" w:rsidRPr="00ED1C38" w:rsidRDefault="00ED1C38" w:rsidP="00ED1C38">
      <w:pPr>
        <w:pStyle w:val="HTML"/>
        <w:ind w:left="426" w:firstLine="425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1C38">
        <w:rPr>
          <w:rFonts w:ascii="Times New Roman" w:hAnsi="Times New Roman" w:cs="Times New Roman"/>
          <w:color w:val="auto"/>
          <w:sz w:val="24"/>
          <w:szCs w:val="24"/>
        </w:rPr>
        <w:t>- меры пожарной безопасности и правила безопасного поведения при пожарах;</w:t>
      </w:r>
    </w:p>
    <w:p w:rsidR="00ED1C38" w:rsidRPr="00ED1C38" w:rsidRDefault="00ED1C38" w:rsidP="00ED1C38">
      <w:pPr>
        <w:pStyle w:val="HTML"/>
        <w:ind w:left="426" w:firstLine="425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1C38">
        <w:rPr>
          <w:rFonts w:ascii="Times New Roman" w:hAnsi="Times New Roman" w:cs="Times New Roman"/>
          <w:color w:val="auto"/>
          <w:sz w:val="24"/>
          <w:szCs w:val="24"/>
        </w:rPr>
        <w:t>- организацию и порядок призыва граждан на военную службу и поступления на нее в добровольном порядке;</w:t>
      </w:r>
    </w:p>
    <w:p w:rsidR="00ED1C38" w:rsidRPr="00ED1C38" w:rsidRDefault="00ED1C38" w:rsidP="00ED1C38">
      <w:pPr>
        <w:pStyle w:val="HTML"/>
        <w:ind w:left="426" w:firstLine="425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1C38">
        <w:rPr>
          <w:rFonts w:ascii="Times New Roman" w:hAnsi="Times New Roman" w:cs="Times New Roman"/>
          <w:color w:val="auto"/>
          <w:sz w:val="24"/>
          <w:szCs w:val="24"/>
        </w:rPr>
        <w:t>- основные виды вооружения, военной техники и специального снаряжения, состоящих на вооружении (оснащении</w:t>
      </w:r>
      <w:proofErr w:type="gramStart"/>
      <w:r w:rsidRPr="00ED1C38">
        <w:rPr>
          <w:rFonts w:ascii="Times New Roman" w:hAnsi="Times New Roman" w:cs="Times New Roman"/>
          <w:color w:val="auto"/>
          <w:sz w:val="24"/>
          <w:szCs w:val="24"/>
        </w:rPr>
        <w:t>)в</w:t>
      </w:r>
      <w:proofErr w:type="gramEnd"/>
      <w:r w:rsidRPr="00ED1C38">
        <w:rPr>
          <w:rFonts w:ascii="Times New Roman" w:hAnsi="Times New Roman" w:cs="Times New Roman"/>
          <w:color w:val="auto"/>
          <w:sz w:val="24"/>
          <w:szCs w:val="24"/>
        </w:rPr>
        <w:t xml:space="preserve">оинских подразделений, в которых имеются военно-учетные специальности, родственные профессиям НПО; </w:t>
      </w:r>
    </w:p>
    <w:p w:rsidR="00ED1C38" w:rsidRPr="00ED1C38" w:rsidRDefault="00ED1C38" w:rsidP="00ED1C38">
      <w:pPr>
        <w:pStyle w:val="HTML"/>
        <w:ind w:left="426" w:firstLine="425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1C38">
        <w:rPr>
          <w:rFonts w:ascii="Times New Roman" w:hAnsi="Times New Roman" w:cs="Times New Roman"/>
          <w:color w:val="auto"/>
          <w:sz w:val="24"/>
          <w:szCs w:val="24"/>
        </w:rPr>
        <w:t>- область применения получаемых профессиональных знаний при исполнении обязанностей военной службы;</w:t>
      </w:r>
    </w:p>
    <w:p w:rsidR="00ED1C38" w:rsidRPr="00ED1C38" w:rsidRDefault="00ED1C38" w:rsidP="00ED1C38">
      <w:pPr>
        <w:pStyle w:val="HTML"/>
        <w:ind w:left="426" w:firstLine="425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1C38">
        <w:rPr>
          <w:rFonts w:ascii="Times New Roman" w:hAnsi="Times New Roman" w:cs="Times New Roman"/>
          <w:color w:val="auto"/>
          <w:sz w:val="24"/>
          <w:szCs w:val="24"/>
        </w:rPr>
        <w:t xml:space="preserve">- порядок и правила оказания первой помощи пострадавшим. </w:t>
      </w:r>
    </w:p>
    <w:p w:rsidR="00ED1C38" w:rsidRPr="00ED1C38" w:rsidRDefault="00ED1C38" w:rsidP="00ED1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C38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ED1C38" w:rsidRPr="00ED1C38" w:rsidRDefault="00ED1C38" w:rsidP="00ED1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C3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ED1C3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D1C38">
        <w:rPr>
          <w:rFonts w:ascii="Times New Roman" w:hAnsi="Times New Roman" w:cs="Times New Roman"/>
          <w:sz w:val="24"/>
          <w:szCs w:val="24"/>
        </w:rPr>
        <w:t xml:space="preserve"> 46 часов, в том числе:</w:t>
      </w:r>
    </w:p>
    <w:p w:rsidR="00ED1C38" w:rsidRPr="00ED1C38" w:rsidRDefault="00ED1C38" w:rsidP="00ED1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C3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ED1C3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D1C38">
        <w:rPr>
          <w:rFonts w:ascii="Times New Roman" w:hAnsi="Times New Roman" w:cs="Times New Roman"/>
          <w:sz w:val="24"/>
          <w:szCs w:val="24"/>
        </w:rPr>
        <w:t xml:space="preserve"> 32 часов;</w:t>
      </w:r>
    </w:p>
    <w:p w:rsidR="00ED1C38" w:rsidRPr="00D66849" w:rsidRDefault="00ED1C38" w:rsidP="00D66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C38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ED1C3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D1C38">
        <w:rPr>
          <w:rFonts w:ascii="Times New Roman" w:hAnsi="Times New Roman" w:cs="Times New Roman"/>
          <w:sz w:val="24"/>
          <w:szCs w:val="24"/>
        </w:rPr>
        <w:t xml:space="preserve"> 16 часов.</w:t>
      </w:r>
    </w:p>
    <w:p w:rsidR="00ED1C38" w:rsidRPr="00ED1C38" w:rsidRDefault="00ED1C38" w:rsidP="00D66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1C38">
        <w:rPr>
          <w:rFonts w:ascii="Times New Roman" w:hAnsi="Times New Roman" w:cs="Times New Roman"/>
          <w:b/>
          <w:sz w:val="24"/>
          <w:szCs w:val="24"/>
        </w:rPr>
        <w:t>2. Структура и примерное содержание учебной дисциплины.</w:t>
      </w:r>
    </w:p>
    <w:p w:rsidR="00ED1C38" w:rsidRPr="00ED1C38" w:rsidRDefault="00ED1C38" w:rsidP="00ED1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1C38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работы.</w:t>
      </w:r>
    </w:p>
    <w:tbl>
      <w:tblPr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2"/>
        <w:gridCol w:w="1564"/>
      </w:tblGrid>
      <w:tr w:rsidR="00ED1C38" w:rsidRPr="00ED1C38" w:rsidTr="00EE12E8">
        <w:trPr>
          <w:trHeight w:val="460"/>
        </w:trPr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C38" w:rsidRPr="00ED1C38" w:rsidRDefault="00ED1C38" w:rsidP="00ED1C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38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C38" w:rsidRPr="00ED1C38" w:rsidRDefault="00ED1C38" w:rsidP="00ED1C38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C3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ED1C38" w:rsidRPr="00ED1C38" w:rsidTr="00EE12E8">
        <w:trPr>
          <w:trHeight w:val="285"/>
        </w:trPr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C38" w:rsidRPr="00ED1C38" w:rsidRDefault="00ED1C38" w:rsidP="00ED1C3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C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C38" w:rsidRPr="00ED1C38" w:rsidRDefault="00ED1C38" w:rsidP="00ED1C38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D1C3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ED1C38" w:rsidRPr="00ED1C38" w:rsidTr="00EE12E8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C38" w:rsidRPr="00ED1C38" w:rsidRDefault="00ED1C38" w:rsidP="00ED1C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C38" w:rsidRPr="00ED1C38" w:rsidRDefault="00ED1C38" w:rsidP="00ED1C38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D1C3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32</w:t>
            </w:r>
          </w:p>
        </w:tc>
      </w:tr>
      <w:tr w:rsidR="00ED1C38" w:rsidRPr="00ED1C38" w:rsidTr="00EE12E8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C38" w:rsidRPr="00ED1C38" w:rsidRDefault="00ED1C38" w:rsidP="00ED1C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C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C38" w:rsidRPr="00ED1C38" w:rsidRDefault="00ED1C38" w:rsidP="00ED1C38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D1C38" w:rsidRPr="00ED1C38" w:rsidTr="00EE12E8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C38" w:rsidRPr="00ED1C38" w:rsidRDefault="00ED1C38" w:rsidP="00ED1C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C38">
              <w:rPr>
                <w:rFonts w:ascii="Times New Roman" w:hAnsi="Times New Roman" w:cs="Times New Roman"/>
                <w:sz w:val="24"/>
                <w:szCs w:val="24"/>
              </w:rPr>
              <w:t xml:space="preserve">        лабораторные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C38" w:rsidRPr="00ED1C38" w:rsidRDefault="00ED1C38" w:rsidP="00ED1C38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C3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ED1C38" w:rsidRPr="00ED1C38" w:rsidTr="00EE12E8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C38" w:rsidRPr="00ED1C38" w:rsidRDefault="00ED1C38" w:rsidP="00ED1C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C38"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C38" w:rsidRPr="00ED1C38" w:rsidRDefault="00ED1C38" w:rsidP="00ED1C38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C38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ED1C38" w:rsidRPr="00ED1C38" w:rsidTr="00EE12E8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C38" w:rsidRPr="00ED1C38" w:rsidRDefault="00ED1C38" w:rsidP="00ED1C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C38">
              <w:rPr>
                <w:rFonts w:ascii="Times New Roman" w:hAnsi="Times New Roman" w:cs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C38" w:rsidRPr="00ED1C38" w:rsidRDefault="00ED1C38" w:rsidP="00ED1C38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C3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ED1C38" w:rsidRPr="00ED1C38" w:rsidTr="00EE12E8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C38" w:rsidRPr="00ED1C38" w:rsidRDefault="00ED1C38" w:rsidP="00ED1C3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C3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C38" w:rsidRPr="00ED1C38" w:rsidRDefault="00ED1C38" w:rsidP="00ED1C38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D1C3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</w:p>
        </w:tc>
      </w:tr>
      <w:tr w:rsidR="00ED1C38" w:rsidRPr="00ED1C38" w:rsidTr="00EE12E8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C38" w:rsidRPr="00ED1C38" w:rsidRDefault="00ED1C38" w:rsidP="00ED1C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C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C38" w:rsidRPr="00ED1C38" w:rsidRDefault="00ED1C38" w:rsidP="00ED1C38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D1C38" w:rsidRPr="00ED1C38" w:rsidTr="00EE12E8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C38" w:rsidRPr="00ED1C38" w:rsidRDefault="00ED1C38" w:rsidP="00ED1C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C38">
              <w:rPr>
                <w:rFonts w:ascii="Times New Roman" w:hAnsi="Times New Roman" w:cs="Times New Roman"/>
                <w:sz w:val="24"/>
                <w:szCs w:val="24"/>
              </w:rPr>
              <w:t xml:space="preserve">       подготовка докладов и рефератов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C38" w:rsidRPr="00ED1C38" w:rsidRDefault="00ED1C38" w:rsidP="00ED1C38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D1C38" w:rsidRPr="00ED1C38" w:rsidTr="00EE12E8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C38" w:rsidRPr="00ED1C38" w:rsidRDefault="00ED1C38" w:rsidP="00ED1C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C38">
              <w:rPr>
                <w:rFonts w:ascii="Times New Roman" w:hAnsi="Times New Roman" w:cs="Times New Roman"/>
                <w:sz w:val="24"/>
                <w:szCs w:val="24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C38" w:rsidRPr="00ED1C38" w:rsidRDefault="00ED1C38" w:rsidP="00ED1C38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D1C38" w:rsidRPr="00ED1C38" w:rsidTr="00EE12E8"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C38" w:rsidRPr="00ED1C38" w:rsidRDefault="00ED1C38" w:rsidP="00ED1C38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C3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Итоговая аттестация</w:t>
            </w:r>
            <w:r w:rsidRPr="00ED1C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форме</w:t>
            </w:r>
            <w:r w:rsidRPr="00ED1C3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дифференцированного зачета</w:t>
            </w:r>
          </w:p>
        </w:tc>
      </w:tr>
    </w:tbl>
    <w:p w:rsidR="00D65193" w:rsidRDefault="00D65193" w:rsidP="00D65193">
      <w:pPr>
        <w:keepNext/>
        <w:keepLines/>
        <w:ind w:left="993"/>
        <w:jc w:val="center"/>
        <w:outlineLvl w:val="3"/>
        <w:rPr>
          <w:rStyle w:val="310"/>
          <w:sz w:val="24"/>
          <w:szCs w:val="24"/>
        </w:rPr>
      </w:pPr>
      <w:r w:rsidRPr="00BC4C62">
        <w:rPr>
          <w:rStyle w:val="310"/>
          <w:sz w:val="24"/>
          <w:szCs w:val="24"/>
        </w:rPr>
        <w:t>Примерный тематический план и содержание учебной дисциплины</w:t>
      </w:r>
    </w:p>
    <w:p w:rsidR="00D65193" w:rsidRDefault="00D65193" w:rsidP="00D65193">
      <w:pPr>
        <w:keepNext/>
        <w:keepLines/>
        <w:ind w:left="993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D1C38">
        <w:rPr>
          <w:rFonts w:ascii="Times New Roman" w:hAnsi="Times New Roman" w:cs="Times New Roman"/>
          <w:b/>
          <w:sz w:val="24"/>
          <w:szCs w:val="24"/>
        </w:rPr>
        <w:t>«Безопасность жизнедеятельности»</w:t>
      </w:r>
    </w:p>
    <w:p w:rsidR="00D65193" w:rsidRDefault="00D65193" w:rsidP="00D65193">
      <w:pPr>
        <w:keepNext/>
        <w:keepLines/>
        <w:contextualSpacing/>
        <w:jc w:val="center"/>
        <w:outlineLvl w:val="3"/>
        <w:rPr>
          <w:rStyle w:val="310"/>
          <w:sz w:val="24"/>
          <w:szCs w:val="24"/>
        </w:rPr>
      </w:pPr>
    </w:p>
    <w:p w:rsidR="00ED1C38" w:rsidRDefault="00EE12E8" w:rsidP="00ED1C3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E12E8">
        <w:rPr>
          <w:rFonts w:ascii="Times New Roman" w:hAnsi="Times New Roman" w:cs="Times New Roman"/>
          <w:b/>
          <w:sz w:val="24"/>
          <w:szCs w:val="24"/>
        </w:rPr>
        <w:t>Раздел 1. Обеспечение безопасности жизнедеятельности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E12E8" w:rsidRPr="00081B42" w:rsidRDefault="00EE12E8" w:rsidP="00ED1C38">
      <w:pPr>
        <w:contextualSpacing/>
        <w:rPr>
          <w:rFonts w:ascii="Times New Roman" w:hAnsi="Times New Roman" w:cs="Times New Roman"/>
          <w:sz w:val="24"/>
          <w:szCs w:val="24"/>
        </w:rPr>
      </w:pPr>
      <w:r w:rsidRPr="00081B42">
        <w:rPr>
          <w:rFonts w:ascii="Times New Roman" w:eastAsia="Calibri" w:hAnsi="Times New Roman" w:cs="Times New Roman"/>
          <w:b/>
          <w:sz w:val="24"/>
          <w:szCs w:val="24"/>
        </w:rPr>
        <w:t>Тема 1.1</w:t>
      </w:r>
      <w:r w:rsidRPr="00081B4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81B42">
        <w:rPr>
          <w:rFonts w:ascii="Times New Roman" w:hAnsi="Times New Roman" w:cs="Times New Roman"/>
          <w:sz w:val="24"/>
          <w:szCs w:val="24"/>
        </w:rPr>
        <w:t>Введение</w:t>
      </w:r>
      <w:r w:rsidR="00081B42">
        <w:rPr>
          <w:rFonts w:ascii="Times New Roman" w:hAnsi="Times New Roman" w:cs="Times New Roman"/>
          <w:sz w:val="24"/>
          <w:szCs w:val="24"/>
        </w:rPr>
        <w:t>.</w:t>
      </w:r>
    </w:p>
    <w:p w:rsidR="00ED1C38" w:rsidRPr="00081B42" w:rsidRDefault="00EE12E8" w:rsidP="00ED1C38">
      <w:pPr>
        <w:contextualSpacing/>
        <w:rPr>
          <w:rFonts w:ascii="Times New Roman" w:hAnsi="Times New Roman" w:cs="Times New Roman"/>
          <w:sz w:val="24"/>
          <w:szCs w:val="24"/>
        </w:rPr>
      </w:pPr>
      <w:r w:rsidRPr="00081B42">
        <w:rPr>
          <w:rFonts w:ascii="Times New Roman" w:hAnsi="Times New Roman" w:cs="Times New Roman"/>
          <w:b/>
          <w:sz w:val="24"/>
          <w:szCs w:val="24"/>
        </w:rPr>
        <w:t>Тема 1.2.</w:t>
      </w:r>
      <w:r w:rsidRPr="00081B42">
        <w:rPr>
          <w:rFonts w:ascii="Times New Roman" w:hAnsi="Times New Roman" w:cs="Times New Roman"/>
          <w:sz w:val="24"/>
          <w:szCs w:val="24"/>
        </w:rPr>
        <w:t xml:space="preserve"> </w:t>
      </w:r>
      <w:r w:rsidRPr="00081B42">
        <w:rPr>
          <w:rFonts w:ascii="Times New Roman" w:eastAsia="Calibri" w:hAnsi="Times New Roman" w:cs="Times New Roman"/>
          <w:bCs/>
          <w:sz w:val="24"/>
          <w:szCs w:val="24"/>
        </w:rPr>
        <w:t>Научно-технический прогресс и среда обитания современного человека</w:t>
      </w:r>
      <w:r w:rsidR="00081B4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D1C38" w:rsidRPr="00081B42" w:rsidRDefault="00EE12E8" w:rsidP="00ED1C38">
      <w:pPr>
        <w:contextualSpacing/>
        <w:rPr>
          <w:rFonts w:ascii="Times New Roman" w:hAnsi="Times New Roman" w:cs="Times New Roman"/>
          <w:sz w:val="24"/>
          <w:szCs w:val="24"/>
        </w:rPr>
      </w:pPr>
      <w:r w:rsidRPr="00081B42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081B42">
        <w:rPr>
          <w:rFonts w:ascii="Times New Roman" w:eastAsia="Calibri" w:hAnsi="Times New Roman" w:cs="Times New Roman"/>
          <w:bCs/>
          <w:sz w:val="24"/>
          <w:szCs w:val="24"/>
        </w:rPr>
        <w:t>Безопасность жизнедеятельности в чрезвычайных ситуациях</w:t>
      </w:r>
      <w:r w:rsidR="00081B4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D1C38" w:rsidRPr="00081B42" w:rsidRDefault="00EE12E8" w:rsidP="00ED1C38">
      <w:pPr>
        <w:contextualSpacing/>
        <w:rPr>
          <w:rFonts w:ascii="Times New Roman" w:hAnsi="Times New Roman" w:cs="Times New Roman"/>
          <w:sz w:val="24"/>
          <w:szCs w:val="24"/>
        </w:rPr>
      </w:pPr>
      <w:r w:rsidRPr="00081B42">
        <w:rPr>
          <w:rFonts w:ascii="Times New Roman" w:hAnsi="Times New Roman" w:cs="Times New Roman"/>
          <w:b/>
          <w:sz w:val="24"/>
          <w:szCs w:val="24"/>
        </w:rPr>
        <w:t>Тема 2.1.</w:t>
      </w:r>
      <w:r w:rsidR="00081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1B42">
        <w:rPr>
          <w:rFonts w:ascii="Times New Roman" w:eastAsia="Calibri" w:hAnsi="Times New Roman" w:cs="Times New Roman"/>
          <w:bCs/>
          <w:sz w:val="24"/>
          <w:szCs w:val="24"/>
        </w:rPr>
        <w:t>Чрезвычайные ситуации мирного времени</w:t>
      </w:r>
      <w:r w:rsidR="00081B4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D1C38" w:rsidRPr="00081B42" w:rsidRDefault="00EE12E8" w:rsidP="00ED1C38">
      <w:pPr>
        <w:contextualSpacing/>
        <w:rPr>
          <w:rFonts w:ascii="Times New Roman" w:hAnsi="Times New Roman" w:cs="Times New Roman"/>
          <w:sz w:val="24"/>
          <w:szCs w:val="24"/>
        </w:rPr>
      </w:pPr>
      <w:r w:rsidRPr="00081B42">
        <w:rPr>
          <w:rFonts w:ascii="Times New Roman" w:eastAsia="Calibri" w:hAnsi="Times New Roman" w:cs="Times New Roman"/>
          <w:b/>
          <w:sz w:val="24"/>
          <w:szCs w:val="24"/>
        </w:rPr>
        <w:t xml:space="preserve">Тема 2.2. </w:t>
      </w:r>
      <w:r w:rsidRPr="00081B42">
        <w:rPr>
          <w:rFonts w:ascii="Times New Roman" w:hAnsi="Times New Roman" w:cs="Times New Roman"/>
          <w:sz w:val="24"/>
          <w:szCs w:val="24"/>
        </w:rPr>
        <w:t>Чрезвычайные ситуации военного времени</w:t>
      </w:r>
      <w:r w:rsidR="00081B42">
        <w:rPr>
          <w:rFonts w:ascii="Times New Roman" w:hAnsi="Times New Roman" w:cs="Times New Roman"/>
          <w:sz w:val="24"/>
          <w:szCs w:val="24"/>
        </w:rPr>
        <w:t>.</w:t>
      </w:r>
    </w:p>
    <w:p w:rsidR="00ED1C38" w:rsidRPr="00081B42" w:rsidRDefault="00EE12E8" w:rsidP="00ED1C38">
      <w:pPr>
        <w:contextualSpacing/>
        <w:rPr>
          <w:rFonts w:ascii="Times New Roman" w:hAnsi="Times New Roman" w:cs="Times New Roman"/>
          <w:sz w:val="24"/>
          <w:szCs w:val="24"/>
        </w:rPr>
      </w:pPr>
      <w:r w:rsidRPr="00081B42">
        <w:rPr>
          <w:rFonts w:ascii="Times New Roman" w:eastAsia="Calibri" w:hAnsi="Times New Roman" w:cs="Times New Roman"/>
          <w:b/>
          <w:sz w:val="24"/>
          <w:szCs w:val="24"/>
        </w:rPr>
        <w:t xml:space="preserve">Раздел 3. </w:t>
      </w:r>
      <w:r w:rsidRPr="00081B42">
        <w:rPr>
          <w:rFonts w:ascii="Times New Roman" w:hAnsi="Times New Roman" w:cs="Times New Roman"/>
          <w:b/>
          <w:sz w:val="24"/>
          <w:szCs w:val="24"/>
        </w:rPr>
        <w:t>Применение медицинских знаний при ликвидации чрезвычайных ситуаций</w:t>
      </w:r>
      <w:r w:rsidR="00081B42">
        <w:rPr>
          <w:rFonts w:ascii="Times New Roman" w:hAnsi="Times New Roman" w:cs="Times New Roman"/>
          <w:b/>
          <w:sz w:val="24"/>
          <w:szCs w:val="24"/>
        </w:rPr>
        <w:t>.</w:t>
      </w:r>
    </w:p>
    <w:p w:rsidR="00ED1C38" w:rsidRPr="00081B42" w:rsidRDefault="00EE12E8" w:rsidP="00ED1C38">
      <w:pPr>
        <w:contextualSpacing/>
        <w:rPr>
          <w:rFonts w:ascii="Times New Roman" w:hAnsi="Times New Roman" w:cs="Times New Roman"/>
          <w:sz w:val="24"/>
          <w:szCs w:val="24"/>
        </w:rPr>
      </w:pPr>
      <w:r w:rsidRPr="00081B42">
        <w:rPr>
          <w:rFonts w:ascii="Times New Roman" w:eastAsia="Calibri" w:hAnsi="Times New Roman" w:cs="Times New Roman"/>
          <w:b/>
          <w:sz w:val="24"/>
          <w:szCs w:val="24"/>
        </w:rPr>
        <w:t>Тема 3.1.</w:t>
      </w:r>
      <w:r w:rsidRPr="00081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1B42">
        <w:rPr>
          <w:rFonts w:ascii="Times New Roman" w:hAnsi="Times New Roman" w:cs="Times New Roman"/>
          <w:sz w:val="24"/>
          <w:szCs w:val="24"/>
        </w:rPr>
        <w:t>Оказание первой медицинской помощи пострадавшим в ДТП и чрезвычайных ситуациях</w:t>
      </w:r>
      <w:r w:rsidR="00081B42">
        <w:rPr>
          <w:rFonts w:ascii="Times New Roman" w:hAnsi="Times New Roman" w:cs="Times New Roman"/>
          <w:sz w:val="24"/>
          <w:szCs w:val="24"/>
        </w:rPr>
        <w:t>.</w:t>
      </w:r>
    </w:p>
    <w:p w:rsidR="00ED1C38" w:rsidRPr="00081B42" w:rsidRDefault="00EE12E8" w:rsidP="00081B42">
      <w:pPr>
        <w:keepNext/>
        <w:keepLines/>
        <w:contextualSpacing/>
        <w:outlineLvl w:val="3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081B42"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081B42">
        <w:rPr>
          <w:rFonts w:ascii="Times New Roman" w:hAnsi="Times New Roman" w:cs="Times New Roman"/>
          <w:sz w:val="24"/>
          <w:szCs w:val="24"/>
        </w:rPr>
        <w:t xml:space="preserve"> </w:t>
      </w:r>
      <w:r w:rsidRPr="00081B42">
        <w:rPr>
          <w:rFonts w:ascii="Times New Roman" w:hAnsi="Times New Roman" w:cs="Times New Roman"/>
          <w:b/>
          <w:sz w:val="24"/>
          <w:szCs w:val="24"/>
        </w:rPr>
        <w:t>Основы здорового образа жизни</w:t>
      </w:r>
      <w:r w:rsidR="00081B42">
        <w:rPr>
          <w:rFonts w:ascii="Times New Roman" w:hAnsi="Times New Roman" w:cs="Times New Roman"/>
          <w:b/>
          <w:sz w:val="24"/>
          <w:szCs w:val="24"/>
        </w:rPr>
        <w:t>.</w:t>
      </w:r>
    </w:p>
    <w:p w:rsidR="00ED1C38" w:rsidRPr="00081B42" w:rsidRDefault="00EE12E8" w:rsidP="00081B42">
      <w:pPr>
        <w:pStyle w:val="a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81B42">
        <w:rPr>
          <w:rFonts w:ascii="Times New Roman" w:hAnsi="Times New Roman" w:cs="Times New Roman"/>
          <w:b/>
          <w:sz w:val="24"/>
          <w:szCs w:val="24"/>
        </w:rPr>
        <w:t xml:space="preserve">Тема 4.2. </w:t>
      </w:r>
      <w:r w:rsidRPr="00081B42">
        <w:rPr>
          <w:rFonts w:ascii="Times New Roman" w:hAnsi="Times New Roman" w:cs="Times New Roman"/>
          <w:sz w:val="24"/>
          <w:szCs w:val="24"/>
        </w:rPr>
        <w:t>Вредные привычки и их влияние на здоровье</w:t>
      </w:r>
    </w:p>
    <w:p w:rsidR="00916E25" w:rsidRPr="00081B42" w:rsidRDefault="00916E25" w:rsidP="00081B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6E25" w:rsidRPr="00081B42" w:rsidRDefault="00916E25" w:rsidP="00ED1C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6E25" w:rsidRPr="00ED1C38" w:rsidRDefault="00916E25" w:rsidP="00ED1C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6E25" w:rsidRPr="00ED1C38" w:rsidRDefault="00916E25" w:rsidP="00ED1C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6E25" w:rsidRPr="00B81FE2" w:rsidRDefault="00916E25" w:rsidP="00916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E25" w:rsidRPr="00B81FE2" w:rsidRDefault="00916E25" w:rsidP="00916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E25" w:rsidRPr="00B81FE2" w:rsidRDefault="00916E25" w:rsidP="00916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D56" w:rsidRDefault="001B3D56" w:rsidP="00CD13E8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D56" w:rsidRDefault="001B3D56" w:rsidP="00CD13E8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D56" w:rsidRDefault="001B3D56" w:rsidP="00CD13E8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3E8" w:rsidRDefault="00CD13E8" w:rsidP="001B3D56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D13E8" w:rsidRDefault="00CD13E8" w:rsidP="001B3D56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CD13E8" w:rsidRDefault="00CD13E8" w:rsidP="001B3D56">
      <w:pPr>
        <w:keepNext/>
        <w:keepLines/>
        <w:spacing w:after="0" w:line="240" w:lineRule="auto"/>
        <w:ind w:left="993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D13E8">
        <w:rPr>
          <w:rFonts w:ascii="Times New Roman" w:hAnsi="Times New Roman" w:cs="Times New Roman"/>
          <w:b/>
          <w:sz w:val="24"/>
          <w:szCs w:val="24"/>
        </w:rPr>
        <w:t>ОУДП.03  «Математика: алгебра и начала математического анализа; геометрия»</w:t>
      </w:r>
    </w:p>
    <w:p w:rsidR="00916E25" w:rsidRPr="00CD13E8" w:rsidRDefault="00916E25" w:rsidP="001B3D56">
      <w:pPr>
        <w:keepNext/>
        <w:keepLines/>
        <w:ind w:left="993"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CD13E8" w:rsidRPr="001B3D56" w:rsidRDefault="00CD13E8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D56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CD13E8" w:rsidRPr="001B3D56" w:rsidRDefault="00CD13E8" w:rsidP="00A95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D56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профессии СПО 09.01.02 Наладчик компьютерных сетей.</w:t>
      </w:r>
    </w:p>
    <w:p w:rsidR="00CD13E8" w:rsidRPr="001B3D56" w:rsidRDefault="00CD13E8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D56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1B3D56">
        <w:rPr>
          <w:rFonts w:ascii="Times New Roman" w:hAnsi="Times New Roman" w:cs="Times New Roman"/>
          <w:sz w:val="24"/>
          <w:szCs w:val="24"/>
        </w:rPr>
        <w:t xml:space="preserve"> дисциплина Математика: алгебра и начала математического анализа; геометрия</w:t>
      </w:r>
      <w:r w:rsidRPr="001B3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D56">
        <w:rPr>
          <w:rFonts w:ascii="Times New Roman" w:hAnsi="Times New Roman" w:cs="Times New Roman"/>
          <w:sz w:val="24"/>
          <w:szCs w:val="24"/>
        </w:rPr>
        <w:t>входит в Общеобразовательный цикл.</w:t>
      </w:r>
    </w:p>
    <w:p w:rsidR="00CD13E8" w:rsidRPr="001B3D56" w:rsidRDefault="00CD13E8" w:rsidP="00A95F00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D56">
        <w:rPr>
          <w:rFonts w:ascii="Times New Roman" w:hAnsi="Times New Roman" w:cs="Times New Roman"/>
          <w:b/>
          <w:sz w:val="24"/>
          <w:szCs w:val="24"/>
        </w:rPr>
        <w:lastRenderedPageBreak/>
        <w:t>1.3. Цели и задачи учебной дисциплины – требования к результатам освоения учебной дисциплины:</w:t>
      </w:r>
    </w:p>
    <w:p w:rsidR="00CD13E8" w:rsidRPr="001B3D56" w:rsidRDefault="00CD13E8" w:rsidP="00A95F00">
      <w:pPr>
        <w:shd w:val="clear" w:color="auto" w:fill="FFFFFF"/>
        <w:tabs>
          <w:tab w:val="left" w:pos="1276"/>
          <w:tab w:val="left" w:leader="underscore" w:pos="7493"/>
        </w:tabs>
        <w:spacing w:after="0" w:line="274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D56">
        <w:rPr>
          <w:rFonts w:ascii="Times New Roman" w:hAnsi="Times New Roman" w:cs="Times New Roman"/>
          <w:sz w:val="24"/>
          <w:szCs w:val="24"/>
        </w:rPr>
        <w:t>Целями освоения учебной дисциплины Математика: алгебра и начала математического анализа; геометрия являются:</w:t>
      </w:r>
    </w:p>
    <w:p w:rsidR="00CD13E8" w:rsidRPr="001B3D56" w:rsidRDefault="00CD13E8" w:rsidP="00A95F00">
      <w:pPr>
        <w:numPr>
          <w:ilvl w:val="0"/>
          <w:numId w:val="10"/>
        </w:numPr>
        <w:tabs>
          <w:tab w:val="left" w:pos="567"/>
          <w:tab w:val="left" w:pos="1276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D56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CD13E8" w:rsidRPr="001B3D56" w:rsidRDefault="00CD13E8" w:rsidP="00A95F00">
      <w:pPr>
        <w:numPr>
          <w:ilvl w:val="0"/>
          <w:numId w:val="10"/>
        </w:numPr>
        <w:tabs>
          <w:tab w:val="left" w:pos="567"/>
          <w:tab w:val="left" w:pos="1276"/>
        </w:tabs>
        <w:suppressAutoHyphens/>
        <w:spacing w:before="20"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D56">
        <w:rPr>
          <w:rFonts w:ascii="Times New Roman" w:hAnsi="Times New Roman" w:cs="Times New Roman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CD13E8" w:rsidRPr="001B3D56" w:rsidRDefault="00CD13E8" w:rsidP="00A95F00">
      <w:pPr>
        <w:numPr>
          <w:ilvl w:val="0"/>
          <w:numId w:val="10"/>
        </w:numPr>
        <w:tabs>
          <w:tab w:val="left" w:pos="567"/>
          <w:tab w:val="left" w:pos="1276"/>
        </w:tabs>
        <w:suppressAutoHyphens/>
        <w:spacing w:before="20"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D56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</w:t>
      </w:r>
      <w:r w:rsidRPr="001B3D56">
        <w:rPr>
          <w:rFonts w:ascii="Times New Roman" w:hAnsi="Times New Roman" w:cs="Times New Roman"/>
          <w:b/>
          <w:sz w:val="24"/>
          <w:szCs w:val="24"/>
        </w:rPr>
        <w:t>,</w:t>
      </w:r>
      <w:r w:rsidRPr="001B3D56">
        <w:rPr>
          <w:rFonts w:ascii="Times New Roman" w:hAnsi="Times New Roman" w:cs="Times New Roman"/>
          <w:sz w:val="24"/>
          <w:szCs w:val="24"/>
        </w:rPr>
        <w:t xml:space="preserve"> 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CD13E8" w:rsidRPr="001B3D56" w:rsidRDefault="00CD13E8" w:rsidP="00A95F00">
      <w:pPr>
        <w:numPr>
          <w:ilvl w:val="0"/>
          <w:numId w:val="10"/>
        </w:numPr>
        <w:tabs>
          <w:tab w:val="left" w:pos="567"/>
          <w:tab w:val="left" w:pos="1276"/>
        </w:tabs>
        <w:suppressAutoHyphens/>
        <w:spacing w:before="20"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D56">
        <w:rPr>
          <w:rFonts w:ascii="Times New Roman" w:hAnsi="Times New Roman" w:cs="Times New Roman"/>
          <w:sz w:val="24"/>
          <w:szCs w:val="24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CD13E8" w:rsidRPr="001B3D56" w:rsidRDefault="00CD13E8" w:rsidP="00A95F00">
      <w:pPr>
        <w:tabs>
          <w:tab w:val="left" w:pos="1276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D56">
        <w:rPr>
          <w:rFonts w:ascii="Times New Roman" w:hAnsi="Times New Roman" w:cs="Times New Roman"/>
          <w:sz w:val="24"/>
          <w:szCs w:val="24"/>
        </w:rPr>
        <w:t>Задачи дисциплины Математика: алгебра и начала математического анализа; геометрия:</w:t>
      </w:r>
    </w:p>
    <w:p w:rsidR="00CD13E8" w:rsidRPr="001B3D56" w:rsidRDefault="00CD13E8" w:rsidP="00A95F00">
      <w:pPr>
        <w:numPr>
          <w:ilvl w:val="0"/>
          <w:numId w:val="11"/>
        </w:numPr>
        <w:tabs>
          <w:tab w:val="clear" w:pos="720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D56">
        <w:rPr>
          <w:rFonts w:ascii="Times New Roman" w:hAnsi="Times New Roman" w:cs="Times New Roman"/>
          <w:sz w:val="24"/>
          <w:szCs w:val="24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его применение к решению математических и нематематических задач;</w:t>
      </w:r>
    </w:p>
    <w:p w:rsidR="00CD13E8" w:rsidRPr="001B3D56" w:rsidRDefault="00CD13E8" w:rsidP="00A95F00">
      <w:pPr>
        <w:numPr>
          <w:ilvl w:val="0"/>
          <w:numId w:val="11"/>
        </w:numPr>
        <w:tabs>
          <w:tab w:val="clear" w:pos="720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D56">
        <w:rPr>
          <w:rFonts w:ascii="Times New Roman" w:hAnsi="Times New Roman" w:cs="Times New Roman"/>
          <w:sz w:val="24"/>
          <w:szCs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CD13E8" w:rsidRPr="001B3D56" w:rsidRDefault="00CD13E8" w:rsidP="00A95F00">
      <w:pPr>
        <w:numPr>
          <w:ilvl w:val="0"/>
          <w:numId w:val="11"/>
        </w:numPr>
        <w:tabs>
          <w:tab w:val="clear" w:pos="720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D56">
        <w:rPr>
          <w:rFonts w:ascii="Times New Roman" w:hAnsi="Times New Roman" w:cs="Times New Roman"/>
          <w:sz w:val="24"/>
          <w:szCs w:val="24"/>
        </w:rPr>
        <w:t>изучение свой</w:t>
      </w:r>
      <w:proofErr w:type="gramStart"/>
      <w:r w:rsidRPr="001B3D5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B3D56">
        <w:rPr>
          <w:rFonts w:ascii="Times New Roman" w:hAnsi="Times New Roman" w:cs="Times New Roman"/>
          <w:sz w:val="24"/>
          <w:szCs w:val="24"/>
        </w:rPr>
        <w:t>остранственных тел, формирование умения применять полученные знания для решения практических задач;</w:t>
      </w:r>
    </w:p>
    <w:p w:rsidR="00CD13E8" w:rsidRPr="001B3D56" w:rsidRDefault="00CD13E8" w:rsidP="00A95F00">
      <w:pPr>
        <w:numPr>
          <w:ilvl w:val="0"/>
          <w:numId w:val="11"/>
        </w:numPr>
        <w:tabs>
          <w:tab w:val="clear" w:pos="720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D56">
        <w:rPr>
          <w:rFonts w:ascii="Times New Roman" w:hAnsi="Times New Roman" w:cs="Times New Roman"/>
          <w:sz w:val="24"/>
          <w:szCs w:val="24"/>
        </w:rPr>
        <w:t xml:space="preserve"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 </w:t>
      </w:r>
    </w:p>
    <w:p w:rsidR="00CD13E8" w:rsidRPr="001B3D56" w:rsidRDefault="00CD13E8" w:rsidP="00A95F00">
      <w:pPr>
        <w:numPr>
          <w:ilvl w:val="0"/>
          <w:numId w:val="11"/>
        </w:numPr>
        <w:tabs>
          <w:tab w:val="clear" w:pos="720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D56">
        <w:rPr>
          <w:rFonts w:ascii="Times New Roman" w:hAnsi="Times New Roman" w:cs="Times New Roman"/>
          <w:sz w:val="24"/>
          <w:szCs w:val="24"/>
        </w:rPr>
        <w:t>знакомство с основными идеями и методами математического анализа.</w:t>
      </w:r>
    </w:p>
    <w:p w:rsidR="00CD13E8" w:rsidRPr="00FD0436" w:rsidRDefault="00CD13E8" w:rsidP="00A95F00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436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уметь:</w:t>
      </w:r>
    </w:p>
    <w:p w:rsidR="00CD13E8" w:rsidRPr="001B3D56" w:rsidRDefault="00CD13E8" w:rsidP="00A95F00">
      <w:pPr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D56">
        <w:rPr>
          <w:rFonts w:ascii="Times New Roman" w:hAnsi="Times New Roman" w:cs="Times New Roman"/>
          <w:sz w:val="24"/>
          <w:szCs w:val="24"/>
        </w:rPr>
        <w:t xml:space="preserve">Выполнять тождественные преобразования выражений, содержащих степенные, показательные, логарифмические и тригонометрические выражения.                                                                                             </w:t>
      </w:r>
    </w:p>
    <w:p w:rsidR="00CD13E8" w:rsidRPr="001B3D56" w:rsidRDefault="00CD13E8" w:rsidP="00A95F00">
      <w:pPr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D56">
        <w:rPr>
          <w:rFonts w:ascii="Times New Roman" w:hAnsi="Times New Roman" w:cs="Times New Roman"/>
          <w:sz w:val="24"/>
          <w:szCs w:val="24"/>
        </w:rPr>
        <w:t>Строить графики степенной, показательной, логарифмической и тригонометрических функций.</w:t>
      </w:r>
    </w:p>
    <w:p w:rsidR="00CD13E8" w:rsidRPr="001B3D56" w:rsidRDefault="00CD13E8" w:rsidP="00A95F00">
      <w:pPr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D56">
        <w:rPr>
          <w:rFonts w:ascii="Times New Roman" w:hAnsi="Times New Roman" w:cs="Times New Roman"/>
          <w:sz w:val="24"/>
          <w:szCs w:val="24"/>
        </w:rPr>
        <w:t>Решать простейшие уравнения и неравенства, содержащие степенные, показательные, логарифмические и тригонометрические функции.</w:t>
      </w:r>
    </w:p>
    <w:p w:rsidR="00CD13E8" w:rsidRPr="001B3D56" w:rsidRDefault="00CD13E8" w:rsidP="00A95F00">
      <w:pPr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D56">
        <w:rPr>
          <w:rFonts w:ascii="Times New Roman" w:hAnsi="Times New Roman" w:cs="Times New Roman"/>
          <w:sz w:val="24"/>
          <w:szCs w:val="24"/>
        </w:rPr>
        <w:t>Изображать геометрические фигуры на чертеже и производить простейшие построения на плоскости.</w:t>
      </w:r>
    </w:p>
    <w:p w:rsidR="00CD13E8" w:rsidRPr="001B3D56" w:rsidRDefault="00CD13E8" w:rsidP="00A95F00">
      <w:pPr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D56">
        <w:rPr>
          <w:rFonts w:ascii="Times New Roman" w:hAnsi="Times New Roman" w:cs="Times New Roman"/>
          <w:sz w:val="24"/>
          <w:szCs w:val="24"/>
        </w:rPr>
        <w:t>Выполнять операции над векторами и пользоваться свойствами этих операций.</w:t>
      </w:r>
    </w:p>
    <w:p w:rsidR="00CD13E8" w:rsidRPr="001B3D56" w:rsidRDefault="00CD13E8" w:rsidP="00A95F00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436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</w:t>
      </w:r>
      <w:r w:rsidRPr="001B3D56">
        <w:rPr>
          <w:rFonts w:ascii="Times New Roman" w:hAnsi="Times New Roman" w:cs="Times New Roman"/>
          <w:sz w:val="24"/>
          <w:szCs w:val="24"/>
        </w:rPr>
        <w:t>:</w:t>
      </w:r>
    </w:p>
    <w:p w:rsidR="00CD13E8" w:rsidRPr="001B3D56" w:rsidRDefault="00CD13E8" w:rsidP="00A95F00">
      <w:pPr>
        <w:numPr>
          <w:ilvl w:val="0"/>
          <w:numId w:val="13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D56">
        <w:rPr>
          <w:rFonts w:ascii="Times New Roman" w:hAnsi="Times New Roman" w:cs="Times New Roman"/>
          <w:sz w:val="24"/>
          <w:szCs w:val="24"/>
        </w:rPr>
        <w:t>свойства арифметического корня натуральной степени;</w:t>
      </w:r>
    </w:p>
    <w:p w:rsidR="00CD13E8" w:rsidRPr="001B3D56" w:rsidRDefault="00CD13E8" w:rsidP="00A95F00">
      <w:pPr>
        <w:numPr>
          <w:ilvl w:val="0"/>
          <w:numId w:val="13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D56">
        <w:rPr>
          <w:rFonts w:ascii="Times New Roman" w:hAnsi="Times New Roman" w:cs="Times New Roman"/>
          <w:sz w:val="24"/>
          <w:szCs w:val="24"/>
        </w:rPr>
        <w:t>свойства степени с рациональным показателем;</w:t>
      </w:r>
    </w:p>
    <w:p w:rsidR="00CD13E8" w:rsidRPr="001B3D56" w:rsidRDefault="00CD13E8" w:rsidP="00A95F00">
      <w:pPr>
        <w:numPr>
          <w:ilvl w:val="0"/>
          <w:numId w:val="13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D56">
        <w:rPr>
          <w:rFonts w:ascii="Times New Roman" w:hAnsi="Times New Roman" w:cs="Times New Roman"/>
          <w:sz w:val="24"/>
          <w:szCs w:val="24"/>
        </w:rPr>
        <w:t>свойства логарифмов и основное логарифмическое тождество;</w:t>
      </w:r>
    </w:p>
    <w:p w:rsidR="00CD13E8" w:rsidRPr="001B3D56" w:rsidRDefault="00CD13E8" w:rsidP="00A95F00">
      <w:pPr>
        <w:numPr>
          <w:ilvl w:val="0"/>
          <w:numId w:val="13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D56">
        <w:rPr>
          <w:rFonts w:ascii="Times New Roman" w:hAnsi="Times New Roman" w:cs="Times New Roman"/>
          <w:sz w:val="24"/>
          <w:szCs w:val="24"/>
        </w:rPr>
        <w:t>основные тригонометрические формулы;</w:t>
      </w:r>
    </w:p>
    <w:p w:rsidR="00CD13E8" w:rsidRPr="001B3D56" w:rsidRDefault="00CD13E8" w:rsidP="00A95F00">
      <w:pPr>
        <w:numPr>
          <w:ilvl w:val="0"/>
          <w:numId w:val="13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D56">
        <w:rPr>
          <w:rFonts w:ascii="Times New Roman" w:hAnsi="Times New Roman" w:cs="Times New Roman"/>
          <w:sz w:val="24"/>
          <w:szCs w:val="24"/>
        </w:rPr>
        <w:t>таблицу производных элементарных функций;</w:t>
      </w:r>
    </w:p>
    <w:p w:rsidR="00CD13E8" w:rsidRPr="001B3D56" w:rsidRDefault="00CD13E8" w:rsidP="00A95F00">
      <w:pPr>
        <w:numPr>
          <w:ilvl w:val="0"/>
          <w:numId w:val="13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D56">
        <w:rPr>
          <w:rFonts w:ascii="Times New Roman" w:hAnsi="Times New Roman" w:cs="Times New Roman"/>
          <w:sz w:val="24"/>
          <w:szCs w:val="24"/>
        </w:rPr>
        <w:t>аксиомы стереометрии, основные понятия и уметь применять их при решении задач</w:t>
      </w:r>
    </w:p>
    <w:p w:rsidR="00CD13E8" w:rsidRPr="001B3D56" w:rsidRDefault="00CD13E8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D56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CD13E8" w:rsidRPr="001B3D56" w:rsidRDefault="00CD13E8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D56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1B3D5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B3D56">
        <w:rPr>
          <w:rFonts w:ascii="Times New Roman" w:hAnsi="Times New Roman" w:cs="Times New Roman"/>
          <w:sz w:val="24"/>
          <w:szCs w:val="24"/>
        </w:rPr>
        <w:t xml:space="preserve"> 428 часов, в том числе:</w:t>
      </w:r>
    </w:p>
    <w:p w:rsidR="00CD13E8" w:rsidRPr="001B3D56" w:rsidRDefault="00CD13E8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D5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1B3D5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B3D56">
        <w:rPr>
          <w:rFonts w:ascii="Times New Roman" w:hAnsi="Times New Roman" w:cs="Times New Roman"/>
          <w:sz w:val="24"/>
          <w:szCs w:val="24"/>
        </w:rPr>
        <w:t xml:space="preserve"> 285 часов;</w:t>
      </w:r>
    </w:p>
    <w:p w:rsidR="00CD13E8" w:rsidRPr="001B3D56" w:rsidRDefault="00CD13E8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D56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1B3D5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B3D56">
        <w:rPr>
          <w:rFonts w:ascii="Times New Roman" w:hAnsi="Times New Roman" w:cs="Times New Roman"/>
          <w:sz w:val="24"/>
          <w:szCs w:val="24"/>
        </w:rPr>
        <w:t xml:space="preserve"> 143 часов.</w:t>
      </w:r>
    </w:p>
    <w:p w:rsidR="00CD13E8" w:rsidRPr="001B3D56" w:rsidRDefault="00CD13E8" w:rsidP="001B3D56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0"/>
        <w:rPr>
          <w:b/>
        </w:rPr>
      </w:pPr>
      <w:r w:rsidRPr="001B3D56">
        <w:rPr>
          <w:b/>
        </w:rPr>
        <w:t>2.Структура и содержание учебной дисциплины</w:t>
      </w:r>
    </w:p>
    <w:p w:rsidR="00CD13E8" w:rsidRPr="001B3D56" w:rsidRDefault="00CD13E8" w:rsidP="001B3D56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0"/>
        <w:jc w:val="both"/>
        <w:rPr>
          <w:u w:val="single"/>
        </w:rPr>
      </w:pPr>
      <w:r w:rsidRPr="001B3D56">
        <w:rPr>
          <w:b/>
        </w:rPr>
        <w:t>2.1. Объем учебной дисциплины и виды учебной работы</w:t>
      </w:r>
    </w:p>
    <w:tbl>
      <w:tblPr>
        <w:tblpPr w:leftFromText="180" w:rightFromText="180" w:vertAnchor="text" w:horzAnchor="margin" w:tblpY="131"/>
        <w:tblW w:w="9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559"/>
      </w:tblGrid>
      <w:tr w:rsidR="00CD13E8" w:rsidRPr="001B3D56" w:rsidTr="00CD13E8">
        <w:trPr>
          <w:trHeight w:val="460"/>
        </w:trPr>
        <w:tc>
          <w:tcPr>
            <w:tcW w:w="7797" w:type="dxa"/>
            <w:shd w:val="clear" w:color="auto" w:fill="auto"/>
          </w:tcPr>
          <w:p w:rsidR="00CD13E8" w:rsidRPr="001B3D56" w:rsidRDefault="00CD13E8" w:rsidP="001B3D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559" w:type="dxa"/>
            <w:shd w:val="clear" w:color="auto" w:fill="auto"/>
          </w:tcPr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CD13E8" w:rsidRPr="001B3D56" w:rsidTr="00CD13E8">
        <w:trPr>
          <w:trHeight w:val="285"/>
        </w:trPr>
        <w:tc>
          <w:tcPr>
            <w:tcW w:w="7797" w:type="dxa"/>
            <w:shd w:val="clear" w:color="auto" w:fill="auto"/>
          </w:tcPr>
          <w:p w:rsidR="00CD13E8" w:rsidRPr="001B3D56" w:rsidRDefault="00CD13E8" w:rsidP="001B3D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59" w:type="dxa"/>
            <w:shd w:val="clear" w:color="auto" w:fill="auto"/>
          </w:tcPr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iCs/>
                <w:sz w:val="24"/>
                <w:szCs w:val="24"/>
              </w:rPr>
              <w:t>428</w:t>
            </w:r>
          </w:p>
        </w:tc>
      </w:tr>
      <w:tr w:rsidR="00CD13E8" w:rsidRPr="001B3D56" w:rsidTr="00CD13E8">
        <w:tc>
          <w:tcPr>
            <w:tcW w:w="7797" w:type="dxa"/>
            <w:shd w:val="clear" w:color="auto" w:fill="auto"/>
          </w:tcPr>
          <w:p w:rsidR="00CD13E8" w:rsidRPr="001B3D56" w:rsidRDefault="00CD13E8" w:rsidP="001B3D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shd w:val="clear" w:color="auto" w:fill="auto"/>
          </w:tcPr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iCs/>
                <w:sz w:val="24"/>
                <w:szCs w:val="24"/>
              </w:rPr>
              <w:t>285</w:t>
            </w:r>
          </w:p>
        </w:tc>
      </w:tr>
      <w:tr w:rsidR="00CD13E8" w:rsidRPr="001B3D56" w:rsidTr="00CD13E8">
        <w:tc>
          <w:tcPr>
            <w:tcW w:w="7797" w:type="dxa"/>
            <w:shd w:val="clear" w:color="auto" w:fill="auto"/>
          </w:tcPr>
          <w:p w:rsidR="00CD13E8" w:rsidRPr="001B3D56" w:rsidRDefault="00CD13E8" w:rsidP="001B3D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D13E8" w:rsidRPr="001B3D56" w:rsidTr="00CD13E8">
        <w:tc>
          <w:tcPr>
            <w:tcW w:w="7797" w:type="dxa"/>
            <w:shd w:val="clear" w:color="auto" w:fill="auto"/>
          </w:tcPr>
          <w:p w:rsidR="00CD13E8" w:rsidRPr="001B3D56" w:rsidRDefault="00CD13E8" w:rsidP="001B3D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559" w:type="dxa"/>
            <w:shd w:val="clear" w:color="auto" w:fill="auto"/>
          </w:tcPr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iCs/>
                <w:sz w:val="24"/>
                <w:szCs w:val="24"/>
              </w:rPr>
              <w:t>136</w:t>
            </w:r>
          </w:p>
        </w:tc>
      </w:tr>
      <w:tr w:rsidR="00CD13E8" w:rsidRPr="001B3D56" w:rsidTr="00CD13E8">
        <w:tc>
          <w:tcPr>
            <w:tcW w:w="7797" w:type="dxa"/>
            <w:shd w:val="clear" w:color="auto" w:fill="auto"/>
          </w:tcPr>
          <w:p w:rsidR="00CD13E8" w:rsidRPr="001B3D56" w:rsidRDefault="00CD13E8" w:rsidP="001B3D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559" w:type="dxa"/>
            <w:shd w:val="clear" w:color="auto" w:fill="auto"/>
          </w:tcPr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CD13E8" w:rsidRPr="001B3D56" w:rsidTr="00CD13E8">
        <w:tc>
          <w:tcPr>
            <w:tcW w:w="7797" w:type="dxa"/>
            <w:shd w:val="clear" w:color="auto" w:fill="auto"/>
          </w:tcPr>
          <w:p w:rsidR="00CD13E8" w:rsidRPr="001B3D56" w:rsidRDefault="00CD13E8" w:rsidP="001B3D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shd w:val="clear" w:color="auto" w:fill="auto"/>
          </w:tcPr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iCs/>
                <w:sz w:val="24"/>
                <w:szCs w:val="24"/>
              </w:rPr>
              <w:t>143</w:t>
            </w:r>
          </w:p>
        </w:tc>
      </w:tr>
      <w:tr w:rsidR="00CD13E8" w:rsidRPr="001B3D56" w:rsidTr="00CD13E8">
        <w:tc>
          <w:tcPr>
            <w:tcW w:w="7797" w:type="dxa"/>
            <w:shd w:val="clear" w:color="auto" w:fill="auto"/>
          </w:tcPr>
          <w:p w:rsidR="00CD13E8" w:rsidRPr="001B3D56" w:rsidRDefault="00CD13E8" w:rsidP="001B3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разделу I</w:t>
            </w:r>
          </w:p>
          <w:p w:rsidR="00CD13E8" w:rsidRPr="001B3D56" w:rsidRDefault="00CD13E8" w:rsidP="001B3D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sz w:val="24"/>
                <w:szCs w:val="24"/>
              </w:rPr>
              <w:t>- оформление практических работ;</w:t>
            </w:r>
          </w:p>
          <w:p w:rsidR="00CD13E8" w:rsidRPr="001B3D56" w:rsidRDefault="00CD13E8" w:rsidP="001B3D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sz w:val="24"/>
                <w:szCs w:val="24"/>
              </w:rPr>
              <w:t>- систематическая проработка конспектов занятий, учебной литературы (по вопросам к параграфам, главам учебных пособий, составленным преподавателем);</w:t>
            </w:r>
          </w:p>
          <w:p w:rsidR="00CD13E8" w:rsidRPr="001B3D56" w:rsidRDefault="00CD13E8" w:rsidP="001B3D5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sz w:val="24"/>
                <w:szCs w:val="24"/>
              </w:rPr>
              <w:t>- решение домашних задач:</w:t>
            </w:r>
          </w:p>
          <w:p w:rsidR="00CD13E8" w:rsidRPr="001B3D56" w:rsidRDefault="00CD13E8" w:rsidP="001B3D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bCs/>
                <w:sz w:val="24"/>
                <w:szCs w:val="24"/>
              </w:rPr>
              <w:t>Целые и рациональные числа;</w:t>
            </w:r>
          </w:p>
          <w:p w:rsidR="00CD13E8" w:rsidRPr="001B3D56" w:rsidRDefault="00CD13E8" w:rsidP="001B3D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bCs/>
                <w:sz w:val="24"/>
                <w:szCs w:val="24"/>
              </w:rPr>
              <w:t>Вычисление погрешностей приближения;</w:t>
            </w:r>
          </w:p>
          <w:p w:rsidR="00CD13E8" w:rsidRPr="001B3D56" w:rsidRDefault="00CD13E8" w:rsidP="001B3D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Геометрическое изображение комплексного числа</w:t>
            </w:r>
          </w:p>
          <w:p w:rsidR="00CD13E8" w:rsidRPr="001B3D56" w:rsidRDefault="00CD13E8" w:rsidP="001B3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разделу</w:t>
            </w:r>
            <w:proofErr w:type="gramStart"/>
            <w:r w:rsidRPr="001B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  <w:p w:rsidR="00CD13E8" w:rsidRPr="001B3D56" w:rsidRDefault="00CD13E8" w:rsidP="001B3D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sz w:val="24"/>
                <w:szCs w:val="24"/>
              </w:rPr>
              <w:t>- оформление практических работ;</w:t>
            </w:r>
          </w:p>
          <w:p w:rsidR="00CD13E8" w:rsidRPr="001B3D56" w:rsidRDefault="00CD13E8" w:rsidP="001B3D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sz w:val="24"/>
                <w:szCs w:val="24"/>
              </w:rPr>
              <w:t>- систематическая проработка конспектов занятий, учебной литературы (по вопросам к параграфам, главам учебных пособий, составленным преподавателем);</w:t>
            </w:r>
          </w:p>
          <w:p w:rsidR="00CD13E8" w:rsidRPr="001B3D56" w:rsidRDefault="00CD13E8" w:rsidP="001B3D5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sz w:val="24"/>
                <w:szCs w:val="24"/>
              </w:rPr>
              <w:t>- решение домашних задач:</w:t>
            </w:r>
          </w:p>
          <w:p w:rsidR="00CD13E8" w:rsidRPr="001B3D56" w:rsidRDefault="00CD13E8" w:rsidP="001B3D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 с действительным показателем;</w:t>
            </w:r>
          </w:p>
          <w:p w:rsidR="00CD13E8" w:rsidRPr="001B3D56" w:rsidRDefault="00CD13E8" w:rsidP="001B3D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Правило перехода к новому основанию;</w:t>
            </w:r>
          </w:p>
          <w:p w:rsidR="00CD13E8" w:rsidRPr="001B3D56" w:rsidRDefault="00CD13E8" w:rsidP="001B3D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bCs/>
                <w:sz w:val="24"/>
                <w:szCs w:val="24"/>
              </w:rPr>
              <w:t>Преобразование иррациональных выражений.</w:t>
            </w:r>
          </w:p>
          <w:p w:rsidR="00CD13E8" w:rsidRPr="001B3D56" w:rsidRDefault="00CD13E8" w:rsidP="001B3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разделу3</w:t>
            </w:r>
          </w:p>
          <w:p w:rsidR="00CD13E8" w:rsidRPr="001B3D56" w:rsidRDefault="00CD13E8" w:rsidP="001B3D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sz w:val="24"/>
                <w:szCs w:val="24"/>
              </w:rPr>
              <w:t>- оформление практических работ;</w:t>
            </w:r>
          </w:p>
          <w:p w:rsidR="00CD13E8" w:rsidRPr="001B3D56" w:rsidRDefault="00CD13E8" w:rsidP="001B3D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sz w:val="24"/>
                <w:szCs w:val="24"/>
              </w:rPr>
              <w:t>- систематическая проработка конспектов занятий, учебной литературы (по вопросам к параграфам, главам учебных пособий, составленным преподавателем);</w:t>
            </w:r>
          </w:p>
          <w:p w:rsidR="00CD13E8" w:rsidRPr="001B3D56" w:rsidRDefault="00CD13E8" w:rsidP="001B3D5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sz w:val="24"/>
                <w:szCs w:val="24"/>
              </w:rPr>
              <w:t>- решение домашних задач:</w:t>
            </w:r>
          </w:p>
          <w:p w:rsidR="00CD13E8" w:rsidRPr="001B3D56" w:rsidRDefault="00CD13E8" w:rsidP="001B3D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bCs/>
                <w:sz w:val="24"/>
                <w:szCs w:val="24"/>
              </w:rPr>
              <w:t>Формулы половинного аргумента;</w:t>
            </w:r>
          </w:p>
          <w:p w:rsidR="00CD13E8" w:rsidRPr="001B3D56" w:rsidRDefault="00CD13E8" w:rsidP="001B3D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неравенств.</w:t>
            </w:r>
          </w:p>
          <w:p w:rsidR="00CD13E8" w:rsidRPr="001B3D56" w:rsidRDefault="00CD13E8" w:rsidP="001B3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разделу</w:t>
            </w:r>
            <w:proofErr w:type="gramStart"/>
            <w:r w:rsidRPr="001B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</w:p>
          <w:p w:rsidR="00CD13E8" w:rsidRPr="001B3D56" w:rsidRDefault="00CD13E8" w:rsidP="001B3D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sz w:val="24"/>
                <w:szCs w:val="24"/>
              </w:rPr>
              <w:t>- оформление практических работ;</w:t>
            </w:r>
          </w:p>
          <w:p w:rsidR="00CD13E8" w:rsidRPr="001B3D56" w:rsidRDefault="00CD13E8" w:rsidP="001B3D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sz w:val="24"/>
                <w:szCs w:val="24"/>
              </w:rPr>
              <w:t>- систематическая проработка конспектов занятий, учебной литературы (по вопросам к параграфам, главам учебных пособий, составленным преподавателем);</w:t>
            </w:r>
          </w:p>
          <w:p w:rsidR="00CD13E8" w:rsidRPr="001B3D56" w:rsidRDefault="00CD13E8" w:rsidP="001B3D5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sz w:val="24"/>
                <w:szCs w:val="24"/>
              </w:rPr>
              <w:t>- решение домашних задач:</w:t>
            </w:r>
          </w:p>
          <w:p w:rsidR="00CD13E8" w:rsidRPr="001B3D56" w:rsidRDefault="00CD13E8" w:rsidP="001B3D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bCs/>
                <w:sz w:val="24"/>
                <w:szCs w:val="24"/>
              </w:rPr>
              <w:t>Теорема о трех перпендикулярах;</w:t>
            </w:r>
          </w:p>
          <w:p w:rsidR="00CD13E8" w:rsidRPr="001B3D56" w:rsidRDefault="00CD13E8" w:rsidP="001B3D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Геометрические преобразования пространства.</w:t>
            </w:r>
          </w:p>
          <w:p w:rsidR="00CD13E8" w:rsidRPr="001B3D56" w:rsidRDefault="00CD13E8" w:rsidP="001B3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разделу5</w:t>
            </w:r>
          </w:p>
          <w:p w:rsidR="00CD13E8" w:rsidRPr="001B3D56" w:rsidRDefault="00CD13E8" w:rsidP="001B3D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sz w:val="24"/>
                <w:szCs w:val="24"/>
              </w:rPr>
              <w:t>- оформление практических работ;</w:t>
            </w:r>
          </w:p>
          <w:p w:rsidR="00CD13E8" w:rsidRPr="001B3D56" w:rsidRDefault="00CD13E8" w:rsidP="001B3D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sz w:val="24"/>
                <w:szCs w:val="24"/>
              </w:rPr>
              <w:t>- систематическая проработка конспектов занятий, учебной литературы (по вопросам к параграфам, главам учебных пособий, составленным преподавателем);</w:t>
            </w:r>
          </w:p>
          <w:p w:rsidR="00CD13E8" w:rsidRPr="001B3D56" w:rsidRDefault="00CD13E8" w:rsidP="001B3D5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sz w:val="24"/>
                <w:szCs w:val="24"/>
              </w:rPr>
              <w:t>- решение домашних задач:</w:t>
            </w:r>
          </w:p>
          <w:p w:rsidR="00CD13E8" w:rsidRPr="001B3D56" w:rsidRDefault="00CD13E8" w:rsidP="001B3D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уравнений;</w:t>
            </w:r>
          </w:p>
          <w:p w:rsidR="00CD13E8" w:rsidRPr="001B3D56" w:rsidRDefault="00CD13E8" w:rsidP="001B3D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неравенств.</w:t>
            </w:r>
          </w:p>
          <w:p w:rsidR="00CD13E8" w:rsidRPr="001B3D56" w:rsidRDefault="00CD13E8" w:rsidP="001B3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Самостоятельная работа по разделу</w:t>
            </w:r>
            <w:proofErr w:type="gramStart"/>
            <w:r w:rsidRPr="001B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proofErr w:type="gramEnd"/>
          </w:p>
          <w:p w:rsidR="00CD13E8" w:rsidRPr="001B3D56" w:rsidRDefault="00CD13E8" w:rsidP="001B3D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sz w:val="24"/>
                <w:szCs w:val="24"/>
              </w:rPr>
              <w:t>- оформление практических работ;</w:t>
            </w:r>
          </w:p>
          <w:p w:rsidR="00CD13E8" w:rsidRPr="001B3D56" w:rsidRDefault="00CD13E8" w:rsidP="001B3D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sz w:val="24"/>
                <w:szCs w:val="24"/>
              </w:rPr>
              <w:t>- систематическая проработка конспектов занятий, учебной литературы (по вопросам к параграфам, главам учебных пособий, составленным преподавателем);</w:t>
            </w:r>
          </w:p>
          <w:p w:rsidR="00CD13E8" w:rsidRPr="001B3D56" w:rsidRDefault="00CD13E8" w:rsidP="001B3D5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sz w:val="24"/>
                <w:szCs w:val="24"/>
              </w:rPr>
              <w:t>- решение домашних задач:</w:t>
            </w:r>
          </w:p>
          <w:p w:rsidR="00CD13E8" w:rsidRPr="001B3D56" w:rsidRDefault="00CD13E8" w:rsidP="001B3D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bCs/>
                <w:sz w:val="24"/>
                <w:szCs w:val="24"/>
              </w:rPr>
              <w:t>Обратные функции.</w:t>
            </w:r>
          </w:p>
          <w:p w:rsidR="00CD13E8" w:rsidRPr="001B3D56" w:rsidRDefault="00CD13E8" w:rsidP="001B3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разделу</w:t>
            </w:r>
            <w:proofErr w:type="gramStart"/>
            <w:r w:rsidRPr="001B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proofErr w:type="gramEnd"/>
          </w:p>
          <w:p w:rsidR="00CD13E8" w:rsidRPr="001B3D56" w:rsidRDefault="00CD13E8" w:rsidP="001B3D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sz w:val="24"/>
                <w:szCs w:val="24"/>
              </w:rPr>
              <w:t>- оформление практических работ;</w:t>
            </w:r>
          </w:p>
          <w:p w:rsidR="00CD13E8" w:rsidRPr="001B3D56" w:rsidRDefault="00CD13E8" w:rsidP="001B3D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sz w:val="24"/>
                <w:szCs w:val="24"/>
              </w:rPr>
              <w:t>- систематическая проработка конспектов занятий, учебной литературы (по вопросам к параграфам, главам учебных пособий, составленным преподавателем);</w:t>
            </w:r>
          </w:p>
          <w:p w:rsidR="00CD13E8" w:rsidRPr="001B3D56" w:rsidRDefault="00CD13E8" w:rsidP="001B3D5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sz w:val="24"/>
                <w:szCs w:val="24"/>
              </w:rPr>
              <w:t>- решение домашних задач:</w:t>
            </w:r>
          </w:p>
          <w:p w:rsidR="00CD13E8" w:rsidRPr="001B3D56" w:rsidRDefault="00CD13E8" w:rsidP="001B3D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Геометрическая прогрессия;</w:t>
            </w:r>
          </w:p>
          <w:p w:rsidR="00CD13E8" w:rsidRPr="001B3D56" w:rsidRDefault="00CD13E8" w:rsidP="001B3D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производной в прикладных задачах;</w:t>
            </w:r>
          </w:p>
          <w:p w:rsidR="00CD13E8" w:rsidRPr="001B3D56" w:rsidRDefault="00CD13E8" w:rsidP="001B3D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bCs/>
                <w:sz w:val="24"/>
                <w:szCs w:val="24"/>
              </w:rPr>
              <w:t>Нахождение скорости для процесса, заданного формулой;</w:t>
            </w:r>
          </w:p>
          <w:p w:rsidR="00CD13E8" w:rsidRPr="001B3D56" w:rsidRDefault="00CD13E8" w:rsidP="001B3D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определённого интеграла в физике.</w:t>
            </w:r>
          </w:p>
          <w:p w:rsidR="00CD13E8" w:rsidRPr="001B3D56" w:rsidRDefault="00CD13E8" w:rsidP="001B3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разделу 8</w:t>
            </w:r>
          </w:p>
          <w:p w:rsidR="00CD13E8" w:rsidRPr="001B3D56" w:rsidRDefault="00CD13E8" w:rsidP="001B3D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sz w:val="24"/>
                <w:szCs w:val="24"/>
              </w:rPr>
              <w:t>- оформление практических работ;</w:t>
            </w:r>
          </w:p>
          <w:p w:rsidR="00CD13E8" w:rsidRPr="001B3D56" w:rsidRDefault="00CD13E8" w:rsidP="001B3D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sz w:val="24"/>
                <w:szCs w:val="24"/>
              </w:rPr>
              <w:t>- систематическая проработка конспектов занятий, учебной литературы (по вопросам к параграфам, главам учебных пособий, составленным преподавателем);</w:t>
            </w:r>
          </w:p>
          <w:p w:rsidR="00CD13E8" w:rsidRPr="001B3D56" w:rsidRDefault="00CD13E8" w:rsidP="001B3D5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sz w:val="24"/>
                <w:szCs w:val="24"/>
              </w:rPr>
              <w:t>- решение домашних задач:</w:t>
            </w:r>
          </w:p>
          <w:p w:rsidR="00CD13E8" w:rsidRPr="001B3D56" w:rsidRDefault="00CD13E8" w:rsidP="001B3D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bCs/>
                <w:sz w:val="24"/>
                <w:szCs w:val="24"/>
              </w:rPr>
              <w:t>Вписанные фигуры.</w:t>
            </w:r>
          </w:p>
          <w:p w:rsidR="00CD13E8" w:rsidRPr="001B3D56" w:rsidRDefault="00CD13E8" w:rsidP="001B3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разделу</w:t>
            </w:r>
            <w:proofErr w:type="gramStart"/>
            <w:r w:rsidRPr="001B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proofErr w:type="gramEnd"/>
          </w:p>
          <w:p w:rsidR="00CD13E8" w:rsidRPr="001B3D56" w:rsidRDefault="00CD13E8" w:rsidP="001B3D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sz w:val="24"/>
                <w:szCs w:val="24"/>
              </w:rPr>
              <w:t>- оформление практических работ;</w:t>
            </w:r>
          </w:p>
          <w:p w:rsidR="00CD13E8" w:rsidRPr="001B3D56" w:rsidRDefault="00CD13E8" w:rsidP="001B3D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sz w:val="24"/>
                <w:szCs w:val="24"/>
              </w:rPr>
              <w:t>- систематическая проработка конспектов занятий, учебной литературы (по вопросам к параграфам, главам учебных пособий, составленным преподавателем);</w:t>
            </w:r>
          </w:p>
          <w:p w:rsidR="00CD13E8" w:rsidRPr="001B3D56" w:rsidRDefault="00CD13E8" w:rsidP="001B3D5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sz w:val="24"/>
                <w:szCs w:val="24"/>
              </w:rPr>
              <w:t>- решение домашних задач:</w:t>
            </w:r>
          </w:p>
          <w:p w:rsidR="00CD13E8" w:rsidRPr="001B3D56" w:rsidRDefault="00CD13E8" w:rsidP="001B3D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bCs/>
                <w:sz w:val="24"/>
                <w:szCs w:val="24"/>
              </w:rPr>
              <w:t>Сечения плоскостями;</w:t>
            </w:r>
          </w:p>
          <w:p w:rsidR="00CD13E8" w:rsidRPr="001B3D56" w:rsidRDefault="00CD13E8" w:rsidP="001B3D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bCs/>
                <w:sz w:val="24"/>
                <w:szCs w:val="24"/>
              </w:rPr>
              <w:t>Касательная к сфере.</w:t>
            </w:r>
          </w:p>
          <w:p w:rsidR="00CD13E8" w:rsidRPr="001B3D56" w:rsidRDefault="00CD13E8" w:rsidP="001B3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разделу10</w:t>
            </w:r>
          </w:p>
          <w:p w:rsidR="00CD13E8" w:rsidRPr="001B3D56" w:rsidRDefault="00CD13E8" w:rsidP="001B3D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sz w:val="24"/>
                <w:szCs w:val="24"/>
              </w:rPr>
              <w:t>- оформление практических работ;</w:t>
            </w:r>
          </w:p>
          <w:p w:rsidR="00CD13E8" w:rsidRPr="001B3D56" w:rsidRDefault="00CD13E8" w:rsidP="001B3D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sz w:val="24"/>
                <w:szCs w:val="24"/>
              </w:rPr>
              <w:t>- систематическая проработка конспектов занятий, учебной литературы (по вопросам к параграфам, главам учебных пособий, составленным преподавателем);</w:t>
            </w:r>
          </w:p>
          <w:p w:rsidR="00CD13E8" w:rsidRPr="001B3D56" w:rsidRDefault="00CD13E8" w:rsidP="001B3D5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sz w:val="24"/>
                <w:szCs w:val="24"/>
              </w:rPr>
              <w:t>- решение домашних задач:</w:t>
            </w:r>
          </w:p>
          <w:p w:rsidR="00CD13E8" w:rsidRPr="001B3D56" w:rsidRDefault="00CD13E8" w:rsidP="001B3D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bCs/>
                <w:sz w:val="24"/>
                <w:szCs w:val="24"/>
              </w:rPr>
              <w:t>Объемы тел;</w:t>
            </w:r>
          </w:p>
          <w:p w:rsidR="00CD13E8" w:rsidRPr="001B3D56" w:rsidRDefault="00CD13E8" w:rsidP="001B3D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подобных фигур.</w:t>
            </w:r>
          </w:p>
          <w:p w:rsidR="00CD13E8" w:rsidRPr="001B3D56" w:rsidRDefault="00CD13E8" w:rsidP="001B3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разделу11</w:t>
            </w:r>
          </w:p>
          <w:p w:rsidR="00CD13E8" w:rsidRPr="001B3D56" w:rsidRDefault="00CD13E8" w:rsidP="001B3D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sz w:val="24"/>
                <w:szCs w:val="24"/>
              </w:rPr>
              <w:t>- оформление практических работ;</w:t>
            </w:r>
          </w:p>
          <w:p w:rsidR="00CD13E8" w:rsidRPr="001B3D56" w:rsidRDefault="00CD13E8" w:rsidP="001B3D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sz w:val="24"/>
                <w:szCs w:val="24"/>
              </w:rPr>
              <w:t>- систематическая проработка конспектов занятий, учебной литературы (по вопросам к параграфам, главам учебных пособий, составленным преподавателем);</w:t>
            </w:r>
          </w:p>
          <w:p w:rsidR="00CD13E8" w:rsidRPr="001B3D56" w:rsidRDefault="00CD13E8" w:rsidP="001B3D5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sz w:val="24"/>
                <w:szCs w:val="24"/>
              </w:rPr>
              <w:t>- решение домашних задач:</w:t>
            </w:r>
          </w:p>
          <w:p w:rsidR="00CD13E8" w:rsidRPr="001B3D56" w:rsidRDefault="00CD13E8" w:rsidP="001B3D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bCs/>
                <w:sz w:val="24"/>
                <w:szCs w:val="24"/>
              </w:rPr>
              <w:t>Нахождение расстояния между точками;</w:t>
            </w:r>
          </w:p>
          <w:p w:rsidR="00CD13E8" w:rsidRPr="001B3D56" w:rsidRDefault="00CD13E8" w:rsidP="001B3D5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над векторами.</w:t>
            </w:r>
          </w:p>
        </w:tc>
        <w:tc>
          <w:tcPr>
            <w:tcW w:w="1559" w:type="dxa"/>
            <w:shd w:val="clear" w:color="auto" w:fill="auto"/>
          </w:tcPr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D13E8" w:rsidRPr="001B3D56" w:rsidRDefault="00CD13E8" w:rsidP="001B3D56">
            <w:pPr>
              <w:spacing w:after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D13E8" w:rsidRPr="001B3D56" w:rsidTr="00CD13E8">
        <w:tc>
          <w:tcPr>
            <w:tcW w:w="9356" w:type="dxa"/>
            <w:gridSpan w:val="2"/>
            <w:shd w:val="clear" w:color="auto" w:fill="auto"/>
          </w:tcPr>
          <w:p w:rsidR="00CD13E8" w:rsidRPr="001B3D56" w:rsidRDefault="00CD13E8" w:rsidP="001B3D56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3D5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Итоговая аттестация: Экзамен</w:t>
            </w:r>
          </w:p>
        </w:tc>
      </w:tr>
    </w:tbl>
    <w:p w:rsidR="00552172" w:rsidRPr="001B3D56" w:rsidRDefault="00552172" w:rsidP="001B3D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2172" w:rsidRPr="001B3D56" w:rsidRDefault="00552172" w:rsidP="001B3D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2172" w:rsidRPr="001B3D56" w:rsidRDefault="00552172" w:rsidP="001B3D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2172" w:rsidRPr="001B3D56" w:rsidRDefault="00552172" w:rsidP="001B3D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2172" w:rsidRPr="001B3D56" w:rsidRDefault="00552172" w:rsidP="001B3D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2172" w:rsidRPr="001B3D56" w:rsidRDefault="00552172" w:rsidP="001B3D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2172" w:rsidRPr="001B3D56" w:rsidRDefault="00552172" w:rsidP="001B3D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2172" w:rsidRPr="001B3D56" w:rsidRDefault="00552172" w:rsidP="001B3D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2172" w:rsidRPr="001B3D56" w:rsidRDefault="00552172" w:rsidP="001B3D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2172" w:rsidRPr="001B3D56" w:rsidRDefault="00552172" w:rsidP="001B3D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2172" w:rsidRPr="001B3D56" w:rsidRDefault="00552172" w:rsidP="001B3D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34CEE" w:rsidRDefault="00134CEE" w:rsidP="00134CEE">
      <w:pPr>
        <w:keepNext/>
        <w:keepLines/>
        <w:ind w:left="993"/>
        <w:jc w:val="center"/>
        <w:outlineLvl w:val="3"/>
        <w:rPr>
          <w:rStyle w:val="310"/>
          <w:sz w:val="24"/>
          <w:szCs w:val="24"/>
        </w:rPr>
      </w:pPr>
      <w:r w:rsidRPr="00BC4C62">
        <w:rPr>
          <w:rStyle w:val="310"/>
          <w:sz w:val="24"/>
          <w:szCs w:val="24"/>
        </w:rPr>
        <w:t>Примерный тематический план и содержание учебной дисциплины</w:t>
      </w:r>
    </w:p>
    <w:p w:rsidR="00134CEE" w:rsidRDefault="00134CEE" w:rsidP="000132D0">
      <w:pPr>
        <w:keepNext/>
        <w:keepLines/>
        <w:spacing w:after="0" w:line="240" w:lineRule="auto"/>
        <w:ind w:left="993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D13E8">
        <w:rPr>
          <w:rFonts w:ascii="Times New Roman" w:hAnsi="Times New Roman" w:cs="Times New Roman"/>
          <w:b/>
          <w:sz w:val="24"/>
          <w:szCs w:val="24"/>
        </w:rPr>
        <w:t>«Математика: алгебра и начала математического анализа; геометрия»</w:t>
      </w:r>
    </w:p>
    <w:p w:rsidR="000132D0" w:rsidRPr="000132D0" w:rsidRDefault="000132D0" w:rsidP="000132D0">
      <w:pPr>
        <w:keepNext/>
        <w:keepLines/>
        <w:spacing w:after="0" w:line="240" w:lineRule="auto"/>
        <w:ind w:left="993"/>
        <w:jc w:val="center"/>
        <w:outlineLvl w:val="3"/>
        <w:rPr>
          <w:rStyle w:val="310"/>
          <w:bCs w:val="0"/>
          <w:spacing w:val="0"/>
          <w:sz w:val="24"/>
          <w:szCs w:val="24"/>
          <w:shd w:val="clear" w:color="auto" w:fill="auto"/>
        </w:rPr>
      </w:pPr>
    </w:p>
    <w:p w:rsidR="00552172" w:rsidRDefault="00392D77" w:rsidP="001B3D56">
      <w:pPr>
        <w:contextualSpacing/>
        <w:rPr>
          <w:rFonts w:ascii="Times New Roman" w:hAnsi="Times New Roman"/>
          <w:b/>
          <w:sz w:val="24"/>
          <w:szCs w:val="24"/>
        </w:rPr>
      </w:pPr>
      <w:r w:rsidRPr="005E6A98">
        <w:rPr>
          <w:rFonts w:ascii="Times New Roman" w:hAnsi="Times New Roman"/>
          <w:b/>
          <w:bCs/>
          <w:sz w:val="24"/>
          <w:szCs w:val="24"/>
        </w:rPr>
        <w:t>Раздел 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6A98">
        <w:rPr>
          <w:rFonts w:ascii="Times New Roman" w:hAnsi="Times New Roman"/>
          <w:b/>
          <w:sz w:val="24"/>
          <w:szCs w:val="24"/>
        </w:rPr>
        <w:t>Развитие и понятие о числе</w:t>
      </w:r>
      <w:r w:rsidR="000132D0">
        <w:rPr>
          <w:rFonts w:ascii="Times New Roman" w:hAnsi="Times New Roman"/>
          <w:b/>
          <w:sz w:val="24"/>
          <w:szCs w:val="24"/>
        </w:rPr>
        <w:t>.</w:t>
      </w:r>
    </w:p>
    <w:p w:rsidR="00E45C91" w:rsidRDefault="00E45C91" w:rsidP="001B3D56">
      <w:pPr>
        <w:contextualSpacing/>
        <w:rPr>
          <w:rFonts w:ascii="Times New Roman" w:hAnsi="Times New Roman"/>
          <w:sz w:val="24"/>
          <w:szCs w:val="24"/>
        </w:rPr>
      </w:pPr>
      <w:r w:rsidRPr="005E6A98">
        <w:rPr>
          <w:rFonts w:ascii="Times New Roman" w:hAnsi="Times New Roman"/>
          <w:b/>
          <w:bCs/>
          <w:sz w:val="24"/>
          <w:szCs w:val="24"/>
        </w:rPr>
        <w:t>Тема 1.1.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6A98">
        <w:rPr>
          <w:rFonts w:ascii="Times New Roman" w:hAnsi="Times New Roman"/>
          <w:sz w:val="24"/>
          <w:szCs w:val="24"/>
        </w:rPr>
        <w:t>Действительные числа</w:t>
      </w:r>
      <w:r>
        <w:rPr>
          <w:rFonts w:ascii="Times New Roman" w:hAnsi="Times New Roman"/>
          <w:sz w:val="24"/>
          <w:szCs w:val="24"/>
        </w:rPr>
        <w:t>.</w:t>
      </w:r>
    </w:p>
    <w:p w:rsidR="00E45C91" w:rsidRDefault="00E45C91" w:rsidP="001B3D56">
      <w:pPr>
        <w:contextualSpacing/>
        <w:rPr>
          <w:rFonts w:ascii="Times New Roman" w:hAnsi="Times New Roman"/>
          <w:bCs/>
          <w:sz w:val="24"/>
          <w:szCs w:val="24"/>
        </w:rPr>
      </w:pPr>
      <w:r w:rsidRPr="005E6A98">
        <w:rPr>
          <w:rFonts w:ascii="Times New Roman" w:hAnsi="Times New Roman"/>
          <w:b/>
          <w:bCs/>
          <w:sz w:val="24"/>
          <w:szCs w:val="24"/>
        </w:rPr>
        <w:t>Тема 1.2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5E6A98">
        <w:rPr>
          <w:rFonts w:ascii="Times New Roman" w:hAnsi="Times New Roman"/>
          <w:bCs/>
          <w:sz w:val="24"/>
          <w:szCs w:val="24"/>
        </w:rPr>
        <w:t xml:space="preserve"> Приближенные вычисления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45C91" w:rsidRDefault="00E45C91" w:rsidP="00E45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5E6A98">
        <w:rPr>
          <w:rFonts w:ascii="Times New Roman" w:hAnsi="Times New Roman"/>
          <w:b/>
          <w:bCs/>
          <w:sz w:val="24"/>
          <w:szCs w:val="24"/>
        </w:rPr>
        <w:t>Тема 1.3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5E6A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6A98">
        <w:rPr>
          <w:rFonts w:ascii="Times New Roman" w:hAnsi="Times New Roman"/>
          <w:bCs/>
          <w:sz w:val="24"/>
          <w:szCs w:val="24"/>
        </w:rPr>
        <w:t>Комплексные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E6A98">
        <w:rPr>
          <w:rFonts w:ascii="Times New Roman" w:hAnsi="Times New Roman"/>
          <w:bCs/>
          <w:sz w:val="24"/>
          <w:szCs w:val="24"/>
        </w:rPr>
        <w:t>числа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45C91" w:rsidRDefault="000132D0" w:rsidP="00E45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5E6A98">
        <w:rPr>
          <w:rFonts w:ascii="Times New Roman" w:hAnsi="Times New Roman"/>
          <w:b/>
          <w:bCs/>
          <w:sz w:val="24"/>
          <w:szCs w:val="24"/>
        </w:rPr>
        <w:t>Раздел 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6A98">
        <w:rPr>
          <w:rFonts w:ascii="Times New Roman" w:hAnsi="Times New Roman"/>
          <w:b/>
          <w:sz w:val="24"/>
          <w:szCs w:val="24"/>
        </w:rPr>
        <w:t>Корни, степени, логарифмы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132D0" w:rsidRDefault="000132D0" w:rsidP="00E45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5E6A98">
        <w:rPr>
          <w:rFonts w:ascii="Times New Roman" w:hAnsi="Times New Roman"/>
          <w:b/>
          <w:bCs/>
          <w:sz w:val="24"/>
          <w:szCs w:val="24"/>
        </w:rPr>
        <w:t>Тема 2.1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5E6A98">
        <w:rPr>
          <w:rFonts w:ascii="Times New Roman" w:hAnsi="Times New Roman"/>
          <w:bCs/>
          <w:sz w:val="24"/>
          <w:szCs w:val="24"/>
        </w:rPr>
        <w:t xml:space="preserve"> Корни и степени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132D0" w:rsidRDefault="000132D0" w:rsidP="00E45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5E6A98">
        <w:rPr>
          <w:rFonts w:ascii="Times New Roman" w:hAnsi="Times New Roman"/>
          <w:b/>
          <w:bCs/>
          <w:sz w:val="24"/>
          <w:szCs w:val="24"/>
        </w:rPr>
        <w:t>Тема 2.2.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6A98">
        <w:rPr>
          <w:rFonts w:ascii="Times New Roman" w:hAnsi="Times New Roman"/>
          <w:sz w:val="24"/>
          <w:szCs w:val="24"/>
        </w:rPr>
        <w:t>Логарифм числа</w:t>
      </w:r>
      <w:r>
        <w:rPr>
          <w:rFonts w:ascii="Times New Roman" w:hAnsi="Times New Roman"/>
          <w:sz w:val="24"/>
          <w:szCs w:val="24"/>
        </w:rPr>
        <w:t>.</w:t>
      </w:r>
    </w:p>
    <w:p w:rsidR="000132D0" w:rsidRDefault="000132D0" w:rsidP="00E45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5E6A98">
        <w:rPr>
          <w:rFonts w:ascii="Times New Roman" w:hAnsi="Times New Roman"/>
          <w:b/>
          <w:bCs/>
          <w:sz w:val="24"/>
          <w:szCs w:val="24"/>
        </w:rPr>
        <w:t>Тема 2.3.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6A98">
        <w:rPr>
          <w:rFonts w:ascii="Times New Roman" w:hAnsi="Times New Roman"/>
          <w:sz w:val="24"/>
          <w:szCs w:val="24"/>
        </w:rPr>
        <w:t>Преобразование алгебраических выражений</w:t>
      </w:r>
      <w:r>
        <w:rPr>
          <w:rFonts w:ascii="Times New Roman" w:hAnsi="Times New Roman"/>
          <w:sz w:val="24"/>
          <w:szCs w:val="24"/>
        </w:rPr>
        <w:t>.</w:t>
      </w:r>
    </w:p>
    <w:p w:rsidR="000132D0" w:rsidRDefault="000132D0" w:rsidP="00E45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5E6A98">
        <w:rPr>
          <w:rFonts w:ascii="Times New Roman" w:hAnsi="Times New Roman"/>
          <w:b/>
          <w:bCs/>
          <w:sz w:val="24"/>
          <w:szCs w:val="24"/>
        </w:rPr>
        <w:t>Раздел 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6A98">
        <w:rPr>
          <w:rFonts w:ascii="Times New Roman" w:hAnsi="Times New Roman"/>
          <w:b/>
          <w:sz w:val="24"/>
          <w:szCs w:val="24"/>
        </w:rPr>
        <w:t>Основы тригонометрии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132D0" w:rsidRDefault="000132D0" w:rsidP="00E45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5E6A98">
        <w:rPr>
          <w:rFonts w:ascii="Times New Roman" w:hAnsi="Times New Roman"/>
          <w:b/>
          <w:bCs/>
          <w:sz w:val="24"/>
          <w:szCs w:val="24"/>
        </w:rPr>
        <w:lastRenderedPageBreak/>
        <w:t>Тема 3.1.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6A98">
        <w:rPr>
          <w:rFonts w:ascii="Times New Roman" w:hAnsi="Times New Roman"/>
          <w:sz w:val="24"/>
          <w:szCs w:val="24"/>
        </w:rPr>
        <w:t>Определение тригонометрических функций</w:t>
      </w:r>
      <w:r>
        <w:rPr>
          <w:rFonts w:ascii="Times New Roman" w:hAnsi="Times New Roman"/>
          <w:sz w:val="24"/>
          <w:szCs w:val="24"/>
        </w:rPr>
        <w:t>.</w:t>
      </w:r>
    </w:p>
    <w:p w:rsidR="000132D0" w:rsidRDefault="000132D0" w:rsidP="00E45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5E6A98">
        <w:rPr>
          <w:rFonts w:ascii="Times New Roman" w:hAnsi="Times New Roman"/>
          <w:b/>
          <w:bCs/>
          <w:sz w:val="24"/>
          <w:szCs w:val="24"/>
        </w:rPr>
        <w:t>Тема 3.2.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6A98">
        <w:rPr>
          <w:rFonts w:ascii="Times New Roman" w:hAnsi="Times New Roman"/>
          <w:sz w:val="24"/>
          <w:szCs w:val="24"/>
        </w:rPr>
        <w:t>Преобразование простейших тригонометрических выражений</w:t>
      </w:r>
      <w:r>
        <w:rPr>
          <w:rFonts w:ascii="Times New Roman" w:hAnsi="Times New Roman"/>
          <w:sz w:val="24"/>
          <w:szCs w:val="24"/>
        </w:rPr>
        <w:t>.</w:t>
      </w:r>
    </w:p>
    <w:p w:rsidR="000132D0" w:rsidRDefault="000132D0" w:rsidP="00E45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5E6A98">
        <w:rPr>
          <w:rFonts w:ascii="Times New Roman" w:hAnsi="Times New Roman"/>
          <w:b/>
          <w:bCs/>
          <w:sz w:val="24"/>
          <w:szCs w:val="24"/>
        </w:rPr>
        <w:t>Тема 3.3</w:t>
      </w:r>
      <w:r w:rsidRPr="005E6A98">
        <w:rPr>
          <w:rFonts w:ascii="Times New Roman" w:hAnsi="Times New Roman"/>
          <w:bCs/>
          <w:sz w:val="24"/>
          <w:szCs w:val="24"/>
        </w:rPr>
        <w:t>. Решение уравнений и неравенств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132D0" w:rsidRDefault="000132D0" w:rsidP="00E45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5E6A98">
        <w:rPr>
          <w:rFonts w:ascii="Times New Roman" w:hAnsi="Times New Roman"/>
          <w:b/>
          <w:bCs/>
          <w:sz w:val="24"/>
          <w:szCs w:val="24"/>
        </w:rPr>
        <w:t>Раздел 4.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6A98">
        <w:rPr>
          <w:rFonts w:ascii="Times New Roman" w:hAnsi="Times New Roman"/>
          <w:b/>
          <w:sz w:val="24"/>
          <w:szCs w:val="24"/>
        </w:rPr>
        <w:t>Прямые и плоскости в пространстве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132D0" w:rsidRDefault="000132D0" w:rsidP="00E45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5E6A98">
        <w:rPr>
          <w:rFonts w:ascii="Times New Roman" w:hAnsi="Times New Roman"/>
          <w:b/>
          <w:bCs/>
          <w:sz w:val="24"/>
          <w:szCs w:val="24"/>
        </w:rPr>
        <w:t>Тема 4.1.</w:t>
      </w:r>
      <w:r w:rsidRPr="005E6A98">
        <w:rPr>
          <w:rFonts w:ascii="Times New Roman" w:hAnsi="Times New Roman"/>
          <w:sz w:val="24"/>
          <w:szCs w:val="24"/>
        </w:rPr>
        <w:t xml:space="preserve"> Взаимное расположение прямых и плоскостей</w:t>
      </w:r>
      <w:r>
        <w:rPr>
          <w:rFonts w:ascii="Times New Roman" w:hAnsi="Times New Roman"/>
          <w:sz w:val="24"/>
          <w:szCs w:val="24"/>
        </w:rPr>
        <w:t>.</w:t>
      </w:r>
    </w:p>
    <w:p w:rsidR="000132D0" w:rsidRDefault="002B3316" w:rsidP="00E45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5E6A98">
        <w:rPr>
          <w:rFonts w:ascii="Times New Roman" w:hAnsi="Times New Roman"/>
          <w:b/>
          <w:bCs/>
          <w:sz w:val="24"/>
          <w:szCs w:val="24"/>
        </w:rPr>
        <w:t>Тема</w:t>
      </w:r>
      <w:proofErr w:type="gramStart"/>
      <w:r w:rsidRPr="005E6A98">
        <w:rPr>
          <w:rFonts w:ascii="Times New Roman" w:hAnsi="Times New Roman"/>
          <w:b/>
          <w:bCs/>
          <w:sz w:val="24"/>
          <w:szCs w:val="24"/>
        </w:rPr>
        <w:t>4</w:t>
      </w:r>
      <w:proofErr w:type="gramEnd"/>
      <w:r w:rsidRPr="005E6A98">
        <w:rPr>
          <w:rFonts w:ascii="Times New Roman" w:hAnsi="Times New Roman"/>
          <w:b/>
          <w:bCs/>
          <w:sz w:val="24"/>
          <w:szCs w:val="24"/>
        </w:rPr>
        <w:t>.2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5E6A98">
        <w:rPr>
          <w:rFonts w:ascii="Times New Roman" w:hAnsi="Times New Roman"/>
          <w:bCs/>
          <w:sz w:val="24"/>
          <w:szCs w:val="24"/>
        </w:rPr>
        <w:t xml:space="preserve"> Геометрические преобразования  пространства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B3316" w:rsidRDefault="002B3316" w:rsidP="00E45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5E6A98">
        <w:rPr>
          <w:rFonts w:ascii="Times New Roman" w:hAnsi="Times New Roman"/>
          <w:b/>
          <w:bCs/>
          <w:sz w:val="24"/>
          <w:szCs w:val="24"/>
        </w:rPr>
        <w:t>Раздел 5.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6A98">
        <w:rPr>
          <w:rFonts w:ascii="Times New Roman" w:hAnsi="Times New Roman"/>
          <w:b/>
          <w:bCs/>
          <w:sz w:val="24"/>
          <w:szCs w:val="24"/>
        </w:rPr>
        <w:t>Уравнения и неравенства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2B3316" w:rsidRDefault="002B3316" w:rsidP="002B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5E6A98">
        <w:rPr>
          <w:rFonts w:ascii="Times New Roman" w:hAnsi="Times New Roman"/>
          <w:b/>
          <w:bCs/>
          <w:sz w:val="24"/>
          <w:szCs w:val="24"/>
        </w:rPr>
        <w:t>Тема 5.1.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6A98">
        <w:rPr>
          <w:rFonts w:ascii="Times New Roman" w:hAnsi="Times New Roman"/>
          <w:bCs/>
          <w:sz w:val="24"/>
          <w:szCs w:val="24"/>
        </w:rPr>
        <w:t>Решение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E6A98">
        <w:rPr>
          <w:rFonts w:ascii="Times New Roman" w:hAnsi="Times New Roman"/>
          <w:bCs/>
          <w:sz w:val="24"/>
          <w:szCs w:val="24"/>
        </w:rPr>
        <w:t>иррациональных,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E6A98">
        <w:rPr>
          <w:rFonts w:ascii="Times New Roman" w:hAnsi="Times New Roman"/>
          <w:bCs/>
          <w:sz w:val="24"/>
          <w:szCs w:val="24"/>
        </w:rPr>
        <w:t>тригонометрических,</w:t>
      </w:r>
      <w:r>
        <w:rPr>
          <w:rFonts w:ascii="Times New Roman" w:hAnsi="Times New Roman"/>
          <w:bCs/>
          <w:sz w:val="24"/>
          <w:szCs w:val="24"/>
        </w:rPr>
        <w:t xml:space="preserve"> показательных, логарифмических </w:t>
      </w:r>
      <w:r w:rsidRPr="005E6A98">
        <w:rPr>
          <w:rFonts w:ascii="Times New Roman" w:hAnsi="Times New Roman"/>
          <w:bCs/>
          <w:sz w:val="24"/>
          <w:szCs w:val="24"/>
        </w:rPr>
        <w:t>уравнений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B3316" w:rsidRDefault="002B3316" w:rsidP="002B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5E6A98">
        <w:rPr>
          <w:rFonts w:ascii="Times New Roman" w:hAnsi="Times New Roman"/>
          <w:b/>
          <w:bCs/>
          <w:sz w:val="24"/>
          <w:szCs w:val="24"/>
        </w:rPr>
        <w:t>Раздел 6.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6A98">
        <w:rPr>
          <w:rFonts w:ascii="Times New Roman" w:hAnsi="Times New Roman"/>
          <w:b/>
          <w:sz w:val="24"/>
          <w:szCs w:val="24"/>
        </w:rPr>
        <w:t>Функции, их свойства и графики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B3316" w:rsidRDefault="002B3316" w:rsidP="002B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5E6A98">
        <w:rPr>
          <w:rFonts w:ascii="Times New Roman" w:hAnsi="Times New Roman"/>
          <w:b/>
          <w:bCs/>
          <w:sz w:val="24"/>
          <w:szCs w:val="24"/>
        </w:rPr>
        <w:t>Тема 6.1</w:t>
      </w:r>
      <w:r w:rsidRPr="005E6A98">
        <w:rPr>
          <w:rFonts w:ascii="Times New Roman" w:hAnsi="Times New Roman"/>
          <w:bCs/>
          <w:sz w:val="24"/>
          <w:szCs w:val="24"/>
        </w:rPr>
        <w:t>. Область определения, область значений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B3316" w:rsidRDefault="002B3316" w:rsidP="002B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5E6A98">
        <w:rPr>
          <w:rFonts w:ascii="Times New Roman" w:hAnsi="Times New Roman"/>
          <w:b/>
          <w:bCs/>
          <w:sz w:val="24"/>
          <w:szCs w:val="24"/>
        </w:rPr>
        <w:t xml:space="preserve">Тема 6.2. </w:t>
      </w:r>
      <w:r w:rsidRPr="005E6A98">
        <w:rPr>
          <w:rFonts w:ascii="Times New Roman" w:hAnsi="Times New Roman"/>
          <w:sz w:val="24"/>
          <w:szCs w:val="24"/>
        </w:rPr>
        <w:t>Степенные, показательные, логарифмические и тригонометрические функции</w:t>
      </w:r>
      <w:r>
        <w:rPr>
          <w:rFonts w:ascii="Times New Roman" w:hAnsi="Times New Roman"/>
          <w:sz w:val="24"/>
          <w:szCs w:val="24"/>
        </w:rPr>
        <w:t>.</w:t>
      </w:r>
    </w:p>
    <w:p w:rsidR="002B3316" w:rsidRDefault="002B3316" w:rsidP="002B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5E6A98">
        <w:rPr>
          <w:rFonts w:ascii="Times New Roman" w:hAnsi="Times New Roman"/>
          <w:b/>
          <w:bCs/>
          <w:sz w:val="24"/>
          <w:szCs w:val="24"/>
        </w:rPr>
        <w:t>Раздел 7.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6A98">
        <w:rPr>
          <w:rFonts w:ascii="Times New Roman" w:hAnsi="Times New Roman"/>
          <w:b/>
          <w:sz w:val="24"/>
          <w:szCs w:val="24"/>
        </w:rPr>
        <w:t>Начала математического анализа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B3316" w:rsidRDefault="002B3316" w:rsidP="002B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5E6A98">
        <w:rPr>
          <w:rFonts w:ascii="Times New Roman" w:hAnsi="Times New Roman"/>
          <w:b/>
          <w:bCs/>
          <w:sz w:val="24"/>
          <w:szCs w:val="24"/>
        </w:rPr>
        <w:t>Тема 7.1</w:t>
      </w:r>
      <w:r w:rsidRPr="005E6A98">
        <w:rPr>
          <w:rFonts w:ascii="Times New Roman" w:hAnsi="Times New Roman"/>
          <w:bCs/>
          <w:sz w:val="24"/>
          <w:szCs w:val="24"/>
        </w:rPr>
        <w:t>. Последовательности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B3316" w:rsidRDefault="002C5355" w:rsidP="002B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5E6A98">
        <w:rPr>
          <w:rFonts w:ascii="Times New Roman" w:hAnsi="Times New Roman"/>
          <w:b/>
          <w:bCs/>
          <w:sz w:val="24"/>
          <w:szCs w:val="24"/>
        </w:rPr>
        <w:t>Тема 7.2</w:t>
      </w:r>
      <w:r w:rsidRPr="005E6A98">
        <w:rPr>
          <w:rFonts w:ascii="Times New Roman" w:hAnsi="Times New Roman"/>
          <w:bCs/>
          <w:sz w:val="24"/>
          <w:szCs w:val="24"/>
        </w:rPr>
        <w:t xml:space="preserve"> Производная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C5355" w:rsidRDefault="002C5355" w:rsidP="002B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5E6A98">
        <w:rPr>
          <w:rFonts w:ascii="Times New Roman" w:hAnsi="Times New Roman"/>
          <w:b/>
          <w:bCs/>
          <w:sz w:val="24"/>
          <w:szCs w:val="24"/>
        </w:rPr>
        <w:t>Тема 7.3.</w:t>
      </w:r>
      <w:r w:rsidRPr="005E6A98">
        <w:rPr>
          <w:rFonts w:ascii="Times New Roman" w:hAnsi="Times New Roman"/>
          <w:bCs/>
          <w:sz w:val="24"/>
          <w:szCs w:val="24"/>
        </w:rPr>
        <w:t xml:space="preserve"> Применение производной к исследованию функций и построению графиков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C5355" w:rsidRDefault="00DA4DBA" w:rsidP="002B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5E6A98">
        <w:rPr>
          <w:rFonts w:ascii="Times New Roman" w:hAnsi="Times New Roman"/>
          <w:b/>
          <w:bCs/>
          <w:sz w:val="24"/>
          <w:szCs w:val="24"/>
        </w:rPr>
        <w:t>Тема 7.4.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5E6A98">
        <w:rPr>
          <w:rFonts w:ascii="Times New Roman" w:hAnsi="Times New Roman"/>
          <w:bCs/>
          <w:sz w:val="24"/>
          <w:szCs w:val="24"/>
        </w:rPr>
        <w:t>Первообразная</w:t>
      </w:r>
      <w:proofErr w:type="gramEnd"/>
      <w:r w:rsidRPr="005E6A98">
        <w:rPr>
          <w:rFonts w:ascii="Times New Roman" w:hAnsi="Times New Roman"/>
          <w:bCs/>
          <w:sz w:val="24"/>
          <w:szCs w:val="24"/>
        </w:rPr>
        <w:t xml:space="preserve">  и интеграл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A4DBA" w:rsidRDefault="00DA4DBA" w:rsidP="002B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5E6A98">
        <w:rPr>
          <w:rFonts w:ascii="Times New Roman" w:hAnsi="Times New Roman"/>
          <w:b/>
          <w:bCs/>
          <w:sz w:val="24"/>
          <w:szCs w:val="24"/>
        </w:rPr>
        <w:t>Раздел 8.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6A98">
        <w:rPr>
          <w:rFonts w:ascii="Times New Roman" w:hAnsi="Times New Roman"/>
          <w:b/>
          <w:sz w:val="24"/>
          <w:szCs w:val="24"/>
        </w:rPr>
        <w:t>Многогранники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A4DBA" w:rsidRDefault="00F040FD" w:rsidP="002B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5E6A98">
        <w:rPr>
          <w:rFonts w:ascii="Times New Roman" w:hAnsi="Times New Roman"/>
          <w:b/>
          <w:sz w:val="24"/>
          <w:szCs w:val="24"/>
        </w:rPr>
        <w:t>Тема 8.1</w:t>
      </w:r>
      <w:r w:rsidRPr="005E6A98">
        <w:rPr>
          <w:rFonts w:ascii="Times New Roman" w:hAnsi="Times New Roman"/>
          <w:sz w:val="24"/>
          <w:szCs w:val="24"/>
        </w:rPr>
        <w:t>. Призма</w:t>
      </w:r>
      <w:r>
        <w:rPr>
          <w:rFonts w:ascii="Times New Roman" w:hAnsi="Times New Roman"/>
          <w:sz w:val="24"/>
          <w:szCs w:val="24"/>
        </w:rPr>
        <w:t>.</w:t>
      </w:r>
    </w:p>
    <w:p w:rsidR="00F040FD" w:rsidRDefault="00F040FD" w:rsidP="002B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5E6A98">
        <w:rPr>
          <w:rFonts w:ascii="Times New Roman" w:hAnsi="Times New Roman"/>
          <w:b/>
          <w:sz w:val="24"/>
          <w:szCs w:val="24"/>
        </w:rPr>
        <w:t>Тема 8.2.</w:t>
      </w:r>
      <w:r w:rsidRPr="005E6A98">
        <w:rPr>
          <w:rFonts w:ascii="Times New Roman" w:hAnsi="Times New Roman"/>
          <w:sz w:val="24"/>
          <w:szCs w:val="24"/>
        </w:rPr>
        <w:t xml:space="preserve"> Пирамида</w:t>
      </w:r>
      <w:r w:rsidR="00EB0E1A">
        <w:rPr>
          <w:rFonts w:ascii="Times New Roman" w:hAnsi="Times New Roman"/>
          <w:sz w:val="24"/>
          <w:szCs w:val="24"/>
        </w:rPr>
        <w:t>.</w:t>
      </w:r>
    </w:p>
    <w:p w:rsidR="00F040FD" w:rsidRPr="005E6A98" w:rsidRDefault="00F040FD" w:rsidP="00F0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5E6A98">
        <w:rPr>
          <w:rFonts w:ascii="Times New Roman" w:hAnsi="Times New Roman"/>
          <w:b/>
          <w:bCs/>
          <w:sz w:val="24"/>
          <w:szCs w:val="24"/>
        </w:rPr>
        <w:t>Тема 8.3.</w:t>
      </w:r>
      <w:r w:rsidRPr="005E6A98">
        <w:rPr>
          <w:rFonts w:ascii="Times New Roman" w:hAnsi="Times New Roman"/>
          <w:bCs/>
          <w:sz w:val="24"/>
          <w:szCs w:val="24"/>
        </w:rPr>
        <w:t xml:space="preserve"> Правильные многогранники</w:t>
      </w:r>
      <w:r w:rsidR="00EB0E1A">
        <w:rPr>
          <w:rFonts w:ascii="Times New Roman" w:hAnsi="Times New Roman"/>
          <w:bCs/>
          <w:sz w:val="24"/>
          <w:szCs w:val="24"/>
        </w:rPr>
        <w:t>.</w:t>
      </w:r>
    </w:p>
    <w:p w:rsidR="002B3316" w:rsidRDefault="00F040FD" w:rsidP="002B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5E6A98">
        <w:rPr>
          <w:rFonts w:ascii="Times New Roman" w:hAnsi="Times New Roman"/>
          <w:b/>
          <w:bCs/>
          <w:sz w:val="24"/>
          <w:szCs w:val="24"/>
        </w:rPr>
        <w:t>Раздел 9.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6A98">
        <w:rPr>
          <w:rFonts w:ascii="Times New Roman" w:hAnsi="Times New Roman"/>
          <w:b/>
          <w:bCs/>
          <w:sz w:val="24"/>
          <w:szCs w:val="24"/>
        </w:rPr>
        <w:t>Тела и поверхности вращения</w:t>
      </w:r>
      <w:r w:rsidR="00EB0E1A">
        <w:rPr>
          <w:rFonts w:ascii="Times New Roman" w:hAnsi="Times New Roman"/>
          <w:b/>
          <w:bCs/>
          <w:sz w:val="24"/>
          <w:szCs w:val="24"/>
        </w:rPr>
        <w:t>.</w:t>
      </w:r>
    </w:p>
    <w:p w:rsidR="00F040FD" w:rsidRDefault="00F040FD" w:rsidP="002B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5E6A98">
        <w:rPr>
          <w:rFonts w:ascii="Times New Roman" w:hAnsi="Times New Roman"/>
          <w:b/>
          <w:bCs/>
          <w:sz w:val="24"/>
          <w:szCs w:val="24"/>
        </w:rPr>
        <w:t>Тема 9.1.</w:t>
      </w:r>
      <w:r w:rsidRPr="005E6A98">
        <w:rPr>
          <w:rFonts w:ascii="Times New Roman" w:hAnsi="Times New Roman"/>
          <w:bCs/>
          <w:sz w:val="24"/>
          <w:szCs w:val="24"/>
        </w:rPr>
        <w:t xml:space="preserve"> Цилиндр. Конус. Сечение плоскостями.</w:t>
      </w:r>
    </w:p>
    <w:p w:rsidR="002B3316" w:rsidRPr="002B3316" w:rsidRDefault="00F040FD" w:rsidP="002B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5E6A98">
        <w:rPr>
          <w:rFonts w:ascii="Times New Roman" w:hAnsi="Times New Roman"/>
          <w:b/>
          <w:bCs/>
          <w:sz w:val="24"/>
          <w:szCs w:val="24"/>
        </w:rPr>
        <w:t xml:space="preserve">Тема 9.2. </w:t>
      </w:r>
      <w:r w:rsidRPr="005E6A98">
        <w:rPr>
          <w:rFonts w:ascii="Times New Roman" w:hAnsi="Times New Roman"/>
          <w:bCs/>
          <w:sz w:val="24"/>
          <w:szCs w:val="24"/>
        </w:rPr>
        <w:t>Шар и сфера. Касательная плоскость к сфере.</w:t>
      </w:r>
    </w:p>
    <w:p w:rsidR="000132D0" w:rsidRDefault="00F040FD" w:rsidP="00E45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5E6A98">
        <w:rPr>
          <w:rFonts w:ascii="Times New Roman" w:hAnsi="Times New Roman"/>
          <w:b/>
          <w:bCs/>
          <w:sz w:val="24"/>
          <w:szCs w:val="24"/>
        </w:rPr>
        <w:t>Раздел 10.</w:t>
      </w:r>
      <w:r w:rsidRPr="00F040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6A98">
        <w:rPr>
          <w:rFonts w:ascii="Times New Roman" w:hAnsi="Times New Roman"/>
          <w:b/>
          <w:bCs/>
          <w:sz w:val="24"/>
          <w:szCs w:val="24"/>
        </w:rPr>
        <w:t>Измерения в геометрии</w:t>
      </w:r>
      <w:r w:rsidR="00EB0E1A">
        <w:rPr>
          <w:rFonts w:ascii="Times New Roman" w:hAnsi="Times New Roman"/>
          <w:b/>
          <w:bCs/>
          <w:sz w:val="24"/>
          <w:szCs w:val="24"/>
        </w:rPr>
        <w:t>.</w:t>
      </w:r>
    </w:p>
    <w:p w:rsidR="000132D0" w:rsidRDefault="00F040FD" w:rsidP="00E45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5E6A98">
        <w:rPr>
          <w:rFonts w:ascii="Times New Roman" w:hAnsi="Times New Roman"/>
          <w:b/>
          <w:bCs/>
          <w:sz w:val="24"/>
          <w:szCs w:val="24"/>
        </w:rPr>
        <w:t>Тема 10.1.</w:t>
      </w:r>
      <w:r w:rsidRPr="005E6A98">
        <w:rPr>
          <w:rFonts w:ascii="Times New Roman" w:hAnsi="Times New Roman"/>
          <w:bCs/>
          <w:sz w:val="24"/>
          <w:szCs w:val="24"/>
        </w:rPr>
        <w:t xml:space="preserve"> Объемы фигур</w:t>
      </w:r>
      <w:r w:rsidR="00EB0E1A">
        <w:rPr>
          <w:rFonts w:ascii="Times New Roman" w:hAnsi="Times New Roman"/>
          <w:bCs/>
          <w:sz w:val="24"/>
          <w:szCs w:val="24"/>
        </w:rPr>
        <w:t>.</w:t>
      </w:r>
    </w:p>
    <w:p w:rsidR="000132D0" w:rsidRPr="00E45C91" w:rsidRDefault="00EB0E1A" w:rsidP="00E45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5E6A98">
        <w:rPr>
          <w:rFonts w:ascii="Times New Roman" w:hAnsi="Times New Roman"/>
          <w:b/>
          <w:bCs/>
          <w:sz w:val="24"/>
          <w:szCs w:val="24"/>
        </w:rPr>
        <w:t>Тема 10.2.</w:t>
      </w:r>
      <w:r w:rsidRPr="005E6A98">
        <w:rPr>
          <w:rFonts w:ascii="Times New Roman" w:hAnsi="Times New Roman"/>
          <w:bCs/>
          <w:sz w:val="24"/>
          <w:szCs w:val="24"/>
        </w:rPr>
        <w:t xml:space="preserve"> Подобия тел.</w:t>
      </w:r>
    </w:p>
    <w:p w:rsidR="00552172" w:rsidRPr="001B3D56" w:rsidRDefault="00EB0E1A" w:rsidP="001B3D56">
      <w:pPr>
        <w:contextualSpacing/>
        <w:rPr>
          <w:rFonts w:ascii="Times New Roman" w:hAnsi="Times New Roman" w:cs="Times New Roman"/>
          <w:sz w:val="24"/>
          <w:szCs w:val="24"/>
        </w:rPr>
      </w:pPr>
      <w:r w:rsidRPr="005E6A98">
        <w:rPr>
          <w:rFonts w:ascii="Times New Roman" w:hAnsi="Times New Roman"/>
          <w:b/>
          <w:bCs/>
          <w:sz w:val="24"/>
          <w:szCs w:val="24"/>
        </w:rPr>
        <w:t>Раздел 11.</w:t>
      </w:r>
      <w:r w:rsidRPr="00EB0E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6A98">
        <w:rPr>
          <w:rFonts w:ascii="Times New Roman" w:hAnsi="Times New Roman"/>
          <w:b/>
          <w:bCs/>
          <w:sz w:val="24"/>
          <w:szCs w:val="24"/>
        </w:rPr>
        <w:t>Координаты и векторы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52172" w:rsidRPr="001B3D56" w:rsidRDefault="00EB0E1A" w:rsidP="001B3D56">
      <w:pPr>
        <w:contextualSpacing/>
        <w:rPr>
          <w:rFonts w:ascii="Times New Roman" w:hAnsi="Times New Roman" w:cs="Times New Roman"/>
          <w:sz w:val="24"/>
          <w:szCs w:val="24"/>
        </w:rPr>
      </w:pPr>
      <w:r w:rsidRPr="005E6A98">
        <w:rPr>
          <w:rFonts w:ascii="Times New Roman" w:hAnsi="Times New Roman"/>
          <w:b/>
          <w:bCs/>
          <w:sz w:val="24"/>
          <w:szCs w:val="24"/>
        </w:rPr>
        <w:t>Тема 11.1</w:t>
      </w:r>
      <w:r w:rsidRPr="005E6A98">
        <w:rPr>
          <w:rFonts w:ascii="Times New Roman" w:hAnsi="Times New Roman"/>
          <w:bCs/>
          <w:sz w:val="24"/>
          <w:szCs w:val="24"/>
        </w:rPr>
        <w:t>. Прямоугольная система координат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52172" w:rsidRPr="001B3D56" w:rsidRDefault="00EB0E1A" w:rsidP="001B3D56">
      <w:pPr>
        <w:contextualSpacing/>
        <w:rPr>
          <w:rFonts w:ascii="Times New Roman" w:hAnsi="Times New Roman" w:cs="Times New Roman"/>
          <w:sz w:val="24"/>
          <w:szCs w:val="24"/>
        </w:rPr>
      </w:pPr>
      <w:r w:rsidRPr="005E6A98">
        <w:rPr>
          <w:rFonts w:ascii="Times New Roman" w:hAnsi="Times New Roman"/>
          <w:b/>
          <w:bCs/>
          <w:sz w:val="24"/>
          <w:szCs w:val="24"/>
        </w:rPr>
        <w:t>Тема 11.2.</w:t>
      </w:r>
      <w:r w:rsidRPr="005E6A98">
        <w:rPr>
          <w:rFonts w:ascii="Times New Roman" w:hAnsi="Times New Roman"/>
          <w:bCs/>
          <w:sz w:val="24"/>
          <w:szCs w:val="24"/>
        </w:rPr>
        <w:t xml:space="preserve"> Вектор. Использование координат и векторов при решении задач.</w:t>
      </w:r>
    </w:p>
    <w:p w:rsidR="00552172" w:rsidRPr="001B3D56" w:rsidRDefault="00552172" w:rsidP="001B3D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2172" w:rsidRPr="001B3D56" w:rsidRDefault="00552172" w:rsidP="001B3D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2172" w:rsidRPr="001B3D56" w:rsidRDefault="00552172" w:rsidP="001B3D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2172" w:rsidRPr="001B3D56" w:rsidRDefault="00552172" w:rsidP="001B3D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2172" w:rsidRPr="001B3D56" w:rsidRDefault="00552172" w:rsidP="001B3D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2172" w:rsidRPr="001B3D56" w:rsidRDefault="00552172" w:rsidP="001B3D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2172" w:rsidRDefault="00552172" w:rsidP="009D09DD">
      <w:pPr>
        <w:rPr>
          <w:rFonts w:ascii="Times New Roman" w:hAnsi="Times New Roman" w:cs="Times New Roman"/>
          <w:sz w:val="24"/>
          <w:szCs w:val="24"/>
        </w:rPr>
      </w:pPr>
    </w:p>
    <w:p w:rsidR="00552172" w:rsidRDefault="00552172" w:rsidP="009D09DD">
      <w:pPr>
        <w:rPr>
          <w:rFonts w:ascii="Times New Roman" w:hAnsi="Times New Roman" w:cs="Times New Roman"/>
          <w:sz w:val="24"/>
          <w:szCs w:val="24"/>
        </w:rPr>
      </w:pPr>
    </w:p>
    <w:p w:rsidR="00552172" w:rsidRDefault="00552172" w:rsidP="009D09DD">
      <w:pPr>
        <w:rPr>
          <w:rFonts w:ascii="Times New Roman" w:hAnsi="Times New Roman" w:cs="Times New Roman"/>
          <w:sz w:val="24"/>
          <w:szCs w:val="24"/>
        </w:rPr>
      </w:pPr>
    </w:p>
    <w:p w:rsidR="00552172" w:rsidRDefault="00552172" w:rsidP="009D09DD">
      <w:pPr>
        <w:rPr>
          <w:rFonts w:ascii="Times New Roman" w:hAnsi="Times New Roman" w:cs="Times New Roman"/>
          <w:sz w:val="24"/>
          <w:szCs w:val="24"/>
        </w:rPr>
      </w:pPr>
    </w:p>
    <w:p w:rsidR="00552172" w:rsidRDefault="00552172" w:rsidP="009D09DD">
      <w:pPr>
        <w:rPr>
          <w:rFonts w:ascii="Times New Roman" w:hAnsi="Times New Roman" w:cs="Times New Roman"/>
          <w:sz w:val="24"/>
          <w:szCs w:val="24"/>
        </w:rPr>
      </w:pPr>
    </w:p>
    <w:p w:rsidR="00552172" w:rsidRDefault="00552172" w:rsidP="009D09DD">
      <w:pPr>
        <w:rPr>
          <w:rFonts w:ascii="Times New Roman" w:hAnsi="Times New Roman" w:cs="Times New Roman"/>
          <w:sz w:val="24"/>
          <w:szCs w:val="24"/>
        </w:rPr>
      </w:pPr>
    </w:p>
    <w:p w:rsidR="00552172" w:rsidRDefault="00552172" w:rsidP="009D09DD">
      <w:pPr>
        <w:rPr>
          <w:rFonts w:ascii="Times New Roman" w:hAnsi="Times New Roman" w:cs="Times New Roman"/>
          <w:sz w:val="24"/>
          <w:szCs w:val="24"/>
        </w:rPr>
      </w:pPr>
    </w:p>
    <w:p w:rsidR="00552172" w:rsidRDefault="00552172" w:rsidP="009D09DD">
      <w:pPr>
        <w:rPr>
          <w:rFonts w:ascii="Times New Roman" w:hAnsi="Times New Roman" w:cs="Times New Roman"/>
          <w:sz w:val="24"/>
          <w:szCs w:val="24"/>
        </w:rPr>
      </w:pPr>
    </w:p>
    <w:p w:rsidR="00552172" w:rsidRDefault="00552172" w:rsidP="009D09DD">
      <w:pPr>
        <w:rPr>
          <w:rFonts w:ascii="Times New Roman" w:hAnsi="Times New Roman" w:cs="Times New Roman"/>
          <w:sz w:val="24"/>
          <w:szCs w:val="24"/>
        </w:rPr>
      </w:pPr>
    </w:p>
    <w:p w:rsidR="00552172" w:rsidRDefault="00552172" w:rsidP="009D09DD">
      <w:pPr>
        <w:rPr>
          <w:rFonts w:ascii="Times New Roman" w:hAnsi="Times New Roman" w:cs="Times New Roman"/>
          <w:sz w:val="24"/>
          <w:szCs w:val="24"/>
        </w:rPr>
      </w:pPr>
    </w:p>
    <w:p w:rsidR="00552172" w:rsidRDefault="00552172" w:rsidP="009D09DD">
      <w:pPr>
        <w:rPr>
          <w:rFonts w:ascii="Times New Roman" w:hAnsi="Times New Roman" w:cs="Times New Roman"/>
          <w:sz w:val="24"/>
          <w:szCs w:val="24"/>
        </w:rPr>
      </w:pPr>
    </w:p>
    <w:p w:rsidR="00552172" w:rsidRDefault="00552172" w:rsidP="009D09DD">
      <w:pPr>
        <w:rPr>
          <w:rFonts w:ascii="Times New Roman" w:hAnsi="Times New Roman" w:cs="Times New Roman"/>
          <w:sz w:val="24"/>
          <w:szCs w:val="24"/>
        </w:rPr>
      </w:pPr>
    </w:p>
    <w:p w:rsidR="00552172" w:rsidRDefault="00552172" w:rsidP="009D09DD">
      <w:pPr>
        <w:rPr>
          <w:rFonts w:ascii="Times New Roman" w:hAnsi="Times New Roman" w:cs="Times New Roman"/>
          <w:sz w:val="24"/>
          <w:szCs w:val="24"/>
        </w:rPr>
      </w:pPr>
    </w:p>
    <w:p w:rsidR="00CE3E9D" w:rsidRDefault="00CE3E9D" w:rsidP="00D9364C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1FC" w:rsidRDefault="000441FC" w:rsidP="00D9364C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1FC" w:rsidRDefault="000441FC" w:rsidP="00D9364C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1FC" w:rsidRDefault="000441FC" w:rsidP="00D9364C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1FC" w:rsidRDefault="000441FC" w:rsidP="00D9364C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1FC" w:rsidRDefault="000441FC" w:rsidP="00D9364C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1FC" w:rsidRDefault="000441FC" w:rsidP="00D9364C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1FC" w:rsidRDefault="000441FC" w:rsidP="00D9364C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1FC" w:rsidRDefault="000441FC" w:rsidP="00D9364C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1FC" w:rsidRDefault="000441FC" w:rsidP="00D9364C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1FC" w:rsidRDefault="000441FC" w:rsidP="00D9364C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E9D" w:rsidRDefault="00CE3E9D" w:rsidP="00A95F0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9364C" w:rsidRDefault="00D9364C" w:rsidP="00D9364C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9364C" w:rsidRDefault="00D9364C" w:rsidP="00D9364C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D9364C" w:rsidRPr="00D9364C" w:rsidRDefault="00D9364C" w:rsidP="00D9364C">
      <w:pPr>
        <w:keepNext/>
        <w:keepLines/>
        <w:ind w:left="993"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D9364C">
        <w:rPr>
          <w:rFonts w:ascii="Times New Roman" w:hAnsi="Times New Roman" w:cs="Times New Roman"/>
          <w:b/>
          <w:sz w:val="24"/>
          <w:szCs w:val="24"/>
        </w:rPr>
        <w:t>ОУДб.01  «Русский язык и литература»</w:t>
      </w:r>
    </w:p>
    <w:p w:rsidR="00D9364C" w:rsidRPr="00CE3E9D" w:rsidRDefault="00D9364C" w:rsidP="00CE3E9D">
      <w:pPr>
        <w:pStyle w:val="Default"/>
        <w:spacing w:line="360" w:lineRule="auto"/>
        <w:ind w:firstLine="0"/>
        <w:contextualSpacing/>
        <w:rPr>
          <w:b/>
          <w:bCs/>
        </w:rPr>
      </w:pPr>
      <w:r w:rsidRPr="00CE3E9D">
        <w:rPr>
          <w:b/>
        </w:rPr>
        <w:t>1.1. Область применения программы</w:t>
      </w:r>
      <w:r w:rsidRPr="00CE3E9D">
        <w:rPr>
          <w:b/>
          <w:bCs/>
        </w:rPr>
        <w:t>.</w:t>
      </w:r>
    </w:p>
    <w:p w:rsidR="00D9364C" w:rsidRPr="00CE3E9D" w:rsidRDefault="00D9364C" w:rsidP="00A95F00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</w:pPr>
      <w:r w:rsidRPr="00CE3E9D">
        <w:t xml:space="preserve">Программа учебной дисциплины «Русский язык и литература» является частью основной профессиональной образовательной программы среднего профессионального образования базовой подготовки по профессии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СПО </w:t>
      </w:r>
      <w:r w:rsidRPr="000441FC">
        <w:rPr>
          <w:b/>
        </w:rPr>
        <w:t>09.01.02 Наладчик компьютерных сетей</w:t>
      </w:r>
      <w:r w:rsidRPr="00CE3E9D">
        <w:t xml:space="preserve">. Программа учебной дисциплины «Русский язык и литература» является частью общеобразовательной подготовки студентов в учреждениях СПО.                                                                                                                                                                                                                     </w:t>
      </w:r>
    </w:p>
    <w:p w:rsidR="00D9364C" w:rsidRPr="00CE3E9D" w:rsidRDefault="00D9364C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E9D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D9364C" w:rsidRPr="00CE3E9D" w:rsidRDefault="00D9364C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E9D">
        <w:rPr>
          <w:rFonts w:ascii="Times New Roman" w:hAnsi="Times New Roman" w:cs="Times New Roman"/>
          <w:sz w:val="24"/>
          <w:szCs w:val="24"/>
        </w:rPr>
        <w:t xml:space="preserve"> Учебная дисциплина «Русский язык и литература» относится к циклу  общеобразовательной подготовки.</w:t>
      </w:r>
    </w:p>
    <w:p w:rsidR="00D9364C" w:rsidRPr="00CE3E9D" w:rsidRDefault="00D9364C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E9D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D9364C" w:rsidRPr="00CE3E9D" w:rsidRDefault="00D9364C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1FC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учащийся должен уметь</w:t>
      </w:r>
      <w:r w:rsidRPr="00CE3E9D">
        <w:rPr>
          <w:rFonts w:ascii="Times New Roman" w:hAnsi="Times New Roman" w:cs="Times New Roman"/>
          <w:sz w:val="24"/>
          <w:szCs w:val="24"/>
        </w:rPr>
        <w:t>:</w:t>
      </w:r>
    </w:p>
    <w:p w:rsidR="00D9364C" w:rsidRPr="00CE3E9D" w:rsidRDefault="00D9364C" w:rsidP="00A95F00">
      <w:pPr>
        <w:numPr>
          <w:ilvl w:val="0"/>
          <w:numId w:val="16"/>
        </w:num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E9D">
        <w:rPr>
          <w:rFonts w:ascii="Times New Roman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:rsidR="00D9364C" w:rsidRPr="00CE3E9D" w:rsidRDefault="00D9364C" w:rsidP="00A95F00">
      <w:pPr>
        <w:numPr>
          <w:ilvl w:val="0"/>
          <w:numId w:val="16"/>
        </w:num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E9D">
        <w:rPr>
          <w:rFonts w:ascii="Times New Roman" w:hAnsi="Times New Roman" w:cs="Times New Roman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D9364C" w:rsidRPr="00CE3E9D" w:rsidRDefault="00D9364C" w:rsidP="00A95F00">
      <w:pPr>
        <w:numPr>
          <w:ilvl w:val="0"/>
          <w:numId w:val="16"/>
        </w:num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E9D">
        <w:rPr>
          <w:rFonts w:ascii="Times New Roman" w:hAnsi="Times New Roman" w:cs="Times New Roman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D9364C" w:rsidRPr="00CE3E9D" w:rsidRDefault="00D9364C" w:rsidP="00A95F00">
      <w:pPr>
        <w:numPr>
          <w:ilvl w:val="0"/>
          <w:numId w:val="16"/>
        </w:num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E9D">
        <w:rPr>
          <w:rFonts w:ascii="Times New Roman" w:hAnsi="Times New Roman" w:cs="Times New Roman"/>
          <w:sz w:val="24"/>
          <w:szCs w:val="24"/>
        </w:rPr>
        <w:lastRenderedPageBreak/>
        <w:t>Определять род и жанр произведения;</w:t>
      </w:r>
    </w:p>
    <w:p w:rsidR="00D9364C" w:rsidRPr="00CE3E9D" w:rsidRDefault="00D9364C" w:rsidP="00A95F00">
      <w:pPr>
        <w:numPr>
          <w:ilvl w:val="0"/>
          <w:numId w:val="16"/>
        </w:num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E9D">
        <w:rPr>
          <w:rFonts w:ascii="Times New Roman" w:hAnsi="Times New Roman" w:cs="Times New Roman"/>
          <w:sz w:val="24"/>
          <w:szCs w:val="24"/>
        </w:rPr>
        <w:t>Сопоставлять литературные произведения;</w:t>
      </w:r>
    </w:p>
    <w:p w:rsidR="00D9364C" w:rsidRPr="00CE3E9D" w:rsidRDefault="00D9364C" w:rsidP="00A95F00">
      <w:pPr>
        <w:numPr>
          <w:ilvl w:val="0"/>
          <w:numId w:val="16"/>
        </w:num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E9D">
        <w:rPr>
          <w:rFonts w:ascii="Times New Roman" w:hAnsi="Times New Roman" w:cs="Times New Roman"/>
          <w:sz w:val="24"/>
          <w:szCs w:val="24"/>
        </w:rPr>
        <w:t>Выявлять авторскую позицию;</w:t>
      </w:r>
    </w:p>
    <w:p w:rsidR="00D9364C" w:rsidRPr="00CE3E9D" w:rsidRDefault="00D9364C" w:rsidP="00A95F00">
      <w:pPr>
        <w:numPr>
          <w:ilvl w:val="0"/>
          <w:numId w:val="16"/>
        </w:num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E9D">
        <w:rPr>
          <w:rFonts w:ascii="Times New Roman" w:hAnsi="Times New Roman" w:cs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D9364C" w:rsidRPr="00CE3E9D" w:rsidRDefault="00D9364C" w:rsidP="00A95F00">
      <w:pPr>
        <w:numPr>
          <w:ilvl w:val="0"/>
          <w:numId w:val="16"/>
        </w:num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E9D">
        <w:rPr>
          <w:rFonts w:ascii="Times New Roman" w:hAnsi="Times New Roman" w:cs="Times New Roman"/>
          <w:sz w:val="24"/>
          <w:szCs w:val="24"/>
        </w:rPr>
        <w:t>Аргументировано формулировать свое отношение к прочитанному произведению;</w:t>
      </w:r>
    </w:p>
    <w:p w:rsidR="00D9364C" w:rsidRPr="00CE3E9D" w:rsidRDefault="00D9364C" w:rsidP="00A95F00">
      <w:pPr>
        <w:numPr>
          <w:ilvl w:val="0"/>
          <w:numId w:val="16"/>
        </w:num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E9D">
        <w:rPr>
          <w:rFonts w:ascii="Times New Roman" w:hAnsi="Times New Roman" w:cs="Times New Roman"/>
          <w:sz w:val="24"/>
          <w:szCs w:val="24"/>
        </w:rPr>
        <w:t>Писать рецензии на прочитанные произведения и сочинения разных жанров на литературные темы;</w:t>
      </w:r>
    </w:p>
    <w:p w:rsidR="00D9364C" w:rsidRPr="00CE3E9D" w:rsidRDefault="00CE3E9D" w:rsidP="00A95F0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E9D">
        <w:rPr>
          <w:rFonts w:ascii="Times New Roman" w:hAnsi="Times New Roman" w:cs="Times New Roman"/>
          <w:b/>
          <w:sz w:val="24"/>
          <w:szCs w:val="24"/>
        </w:rPr>
        <w:t>О</w:t>
      </w:r>
      <w:r w:rsidR="00D9364C" w:rsidRPr="00CE3E9D">
        <w:rPr>
          <w:rFonts w:ascii="Times New Roman" w:hAnsi="Times New Roman" w:cs="Times New Roman"/>
          <w:b/>
          <w:sz w:val="24"/>
          <w:szCs w:val="24"/>
        </w:rPr>
        <w:t>существлять</w:t>
      </w:r>
      <w:r w:rsidR="00D9364C" w:rsidRPr="00CE3E9D">
        <w:rPr>
          <w:rFonts w:ascii="Times New Roman" w:hAnsi="Times New Roman" w:cs="Times New Roman"/>
          <w:sz w:val="24"/>
          <w:szCs w:val="24"/>
        </w:rPr>
        <w:t xml:space="preserve">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D9364C" w:rsidRPr="00CE3E9D" w:rsidRDefault="00CE3E9D" w:rsidP="00A95F0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E9D">
        <w:rPr>
          <w:rFonts w:ascii="Times New Roman" w:hAnsi="Times New Roman" w:cs="Times New Roman"/>
          <w:b/>
          <w:sz w:val="24"/>
          <w:szCs w:val="24"/>
        </w:rPr>
        <w:t>А</w:t>
      </w:r>
      <w:r w:rsidR="00D9364C" w:rsidRPr="00CE3E9D">
        <w:rPr>
          <w:rFonts w:ascii="Times New Roman" w:hAnsi="Times New Roman" w:cs="Times New Roman"/>
          <w:b/>
          <w:sz w:val="24"/>
          <w:szCs w:val="24"/>
        </w:rPr>
        <w:t>нализировать</w:t>
      </w:r>
      <w:r w:rsidR="00D9364C" w:rsidRPr="00CE3E9D">
        <w:rPr>
          <w:rFonts w:ascii="Times New Roman" w:hAnsi="Times New Roman" w:cs="Times New Roman"/>
          <w:sz w:val="24"/>
          <w:szCs w:val="24"/>
        </w:rPr>
        <w:t xml:space="preserve"> языковые единицы с точки зрения правильности, точности и уместности их употребления;</w:t>
      </w:r>
    </w:p>
    <w:p w:rsidR="00D9364C" w:rsidRPr="00CE3E9D" w:rsidRDefault="00CE3E9D" w:rsidP="00A95F0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E9D">
        <w:rPr>
          <w:rFonts w:ascii="Times New Roman" w:hAnsi="Times New Roman" w:cs="Times New Roman"/>
          <w:b/>
          <w:sz w:val="24"/>
          <w:szCs w:val="24"/>
        </w:rPr>
        <w:t>П</w:t>
      </w:r>
      <w:r w:rsidR="00D9364C" w:rsidRPr="00CE3E9D">
        <w:rPr>
          <w:rFonts w:ascii="Times New Roman" w:hAnsi="Times New Roman" w:cs="Times New Roman"/>
          <w:b/>
          <w:sz w:val="24"/>
          <w:szCs w:val="24"/>
        </w:rPr>
        <w:t>роводить</w:t>
      </w:r>
      <w:r w:rsidR="00D9364C" w:rsidRPr="00CE3E9D">
        <w:rPr>
          <w:rFonts w:ascii="Times New Roman" w:hAnsi="Times New Roman" w:cs="Times New Roman"/>
          <w:sz w:val="24"/>
          <w:szCs w:val="24"/>
        </w:rPr>
        <w:t xml:space="preserve">  лингвистический анализ текстов различных функциональных стилей и разновидностей языка;</w:t>
      </w:r>
    </w:p>
    <w:p w:rsidR="00D9364C" w:rsidRPr="00CE3E9D" w:rsidRDefault="00CE3E9D" w:rsidP="00A95F0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E9D">
        <w:rPr>
          <w:rFonts w:ascii="Times New Roman" w:hAnsi="Times New Roman" w:cs="Times New Roman"/>
          <w:b/>
          <w:sz w:val="24"/>
          <w:szCs w:val="24"/>
        </w:rPr>
        <w:t>И</w:t>
      </w:r>
      <w:r w:rsidR="00D9364C" w:rsidRPr="00CE3E9D">
        <w:rPr>
          <w:rFonts w:ascii="Times New Roman" w:hAnsi="Times New Roman" w:cs="Times New Roman"/>
          <w:b/>
          <w:sz w:val="24"/>
          <w:szCs w:val="24"/>
        </w:rPr>
        <w:t>звлекать</w:t>
      </w:r>
      <w:r w:rsidR="00D9364C" w:rsidRPr="00CE3E9D">
        <w:rPr>
          <w:rFonts w:ascii="Times New Roman" w:hAnsi="Times New Roman" w:cs="Times New Roman"/>
          <w:sz w:val="24"/>
          <w:szCs w:val="24"/>
        </w:rPr>
        <w:t xml:space="preserve"> необходимую информацию из различных источников: учебно-научных текстов, справочной литературы, средств массовой информации;</w:t>
      </w:r>
    </w:p>
    <w:p w:rsidR="00D9364C" w:rsidRPr="00CE3E9D" w:rsidRDefault="00CE3E9D" w:rsidP="00A95F0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E9D">
        <w:rPr>
          <w:rFonts w:ascii="Times New Roman" w:hAnsi="Times New Roman" w:cs="Times New Roman"/>
          <w:b/>
          <w:sz w:val="24"/>
          <w:szCs w:val="24"/>
        </w:rPr>
        <w:t>П</w:t>
      </w:r>
      <w:r w:rsidR="00D9364C" w:rsidRPr="00CE3E9D">
        <w:rPr>
          <w:rFonts w:ascii="Times New Roman" w:hAnsi="Times New Roman" w:cs="Times New Roman"/>
          <w:b/>
          <w:sz w:val="24"/>
          <w:szCs w:val="24"/>
        </w:rPr>
        <w:t>рименять</w:t>
      </w:r>
      <w:r w:rsidR="00D9364C" w:rsidRPr="00CE3E9D">
        <w:rPr>
          <w:rFonts w:ascii="Times New Roman" w:hAnsi="Times New Roman" w:cs="Times New Roman"/>
          <w:sz w:val="24"/>
          <w:szCs w:val="24"/>
        </w:rPr>
        <w:t xml:space="preserve">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D9364C" w:rsidRPr="00CE3E9D" w:rsidRDefault="00CE3E9D" w:rsidP="00A95F0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E9D">
        <w:rPr>
          <w:rFonts w:ascii="Times New Roman" w:hAnsi="Times New Roman" w:cs="Times New Roman"/>
          <w:b/>
          <w:sz w:val="24"/>
          <w:szCs w:val="24"/>
        </w:rPr>
        <w:t>С</w:t>
      </w:r>
      <w:r w:rsidR="00D9364C" w:rsidRPr="00CE3E9D">
        <w:rPr>
          <w:rFonts w:ascii="Times New Roman" w:hAnsi="Times New Roman" w:cs="Times New Roman"/>
          <w:b/>
          <w:sz w:val="24"/>
          <w:szCs w:val="24"/>
        </w:rPr>
        <w:t>облюдать</w:t>
      </w:r>
      <w:r w:rsidR="00D9364C" w:rsidRPr="00CE3E9D">
        <w:rPr>
          <w:rFonts w:ascii="Times New Roman" w:hAnsi="Times New Roman" w:cs="Times New Roman"/>
          <w:sz w:val="24"/>
          <w:szCs w:val="24"/>
        </w:rPr>
        <w:t xml:space="preserve"> в практике письма орфографические и пунктуационные  нормы современного русского литературного языка;</w:t>
      </w:r>
    </w:p>
    <w:p w:rsidR="00D9364C" w:rsidRPr="00CE3E9D" w:rsidRDefault="00CE3E9D" w:rsidP="00A95F0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E9D">
        <w:rPr>
          <w:rFonts w:ascii="Times New Roman" w:hAnsi="Times New Roman" w:cs="Times New Roman"/>
          <w:b/>
          <w:sz w:val="24"/>
          <w:szCs w:val="24"/>
        </w:rPr>
        <w:t>С</w:t>
      </w:r>
      <w:r w:rsidR="00D9364C" w:rsidRPr="00CE3E9D">
        <w:rPr>
          <w:rFonts w:ascii="Times New Roman" w:hAnsi="Times New Roman" w:cs="Times New Roman"/>
          <w:b/>
          <w:sz w:val="24"/>
          <w:szCs w:val="24"/>
        </w:rPr>
        <w:t>облюдать</w:t>
      </w:r>
      <w:r w:rsidR="00D9364C" w:rsidRPr="00CE3E9D">
        <w:rPr>
          <w:rFonts w:ascii="Times New Roman" w:hAnsi="Times New Roman" w:cs="Times New Roman"/>
          <w:sz w:val="24"/>
          <w:szCs w:val="24"/>
        </w:rPr>
        <w:t xml:space="preserve"> нормы речевого поведения в различных сферах и ситуациях общения.</w:t>
      </w:r>
    </w:p>
    <w:p w:rsidR="00D9364C" w:rsidRPr="000441FC" w:rsidRDefault="00D9364C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1FC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студент должен знать:</w:t>
      </w:r>
    </w:p>
    <w:p w:rsidR="00D9364C" w:rsidRPr="00CE3E9D" w:rsidRDefault="00CE3E9D" w:rsidP="00A95F00">
      <w:pPr>
        <w:numPr>
          <w:ilvl w:val="1"/>
          <w:numId w:val="15"/>
        </w:numPr>
        <w:tabs>
          <w:tab w:val="clear" w:pos="2367"/>
        </w:tabs>
        <w:spacing w:after="0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E9D">
        <w:rPr>
          <w:rFonts w:ascii="Times New Roman" w:hAnsi="Times New Roman" w:cs="Times New Roman"/>
          <w:sz w:val="24"/>
          <w:szCs w:val="24"/>
        </w:rPr>
        <w:t xml:space="preserve">Образную </w:t>
      </w:r>
      <w:r w:rsidR="00D9364C" w:rsidRPr="00CE3E9D">
        <w:rPr>
          <w:rFonts w:ascii="Times New Roman" w:hAnsi="Times New Roman" w:cs="Times New Roman"/>
          <w:sz w:val="24"/>
          <w:szCs w:val="24"/>
        </w:rPr>
        <w:t>природу словесного искусства;</w:t>
      </w:r>
    </w:p>
    <w:p w:rsidR="00D9364C" w:rsidRPr="00CE3E9D" w:rsidRDefault="00CE3E9D" w:rsidP="00A95F00">
      <w:pPr>
        <w:numPr>
          <w:ilvl w:val="1"/>
          <w:numId w:val="15"/>
        </w:numPr>
        <w:tabs>
          <w:tab w:val="clear" w:pos="2367"/>
          <w:tab w:val="left" w:pos="-567"/>
        </w:tabs>
        <w:spacing w:after="0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E9D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D9364C" w:rsidRPr="00CE3E9D">
        <w:rPr>
          <w:rFonts w:ascii="Times New Roman" w:hAnsi="Times New Roman" w:cs="Times New Roman"/>
          <w:sz w:val="24"/>
          <w:szCs w:val="24"/>
        </w:rPr>
        <w:t>изученных литературных произведений;</w:t>
      </w:r>
    </w:p>
    <w:p w:rsidR="00D9364C" w:rsidRPr="00CE3E9D" w:rsidRDefault="00CE3E9D" w:rsidP="00A95F00">
      <w:pPr>
        <w:numPr>
          <w:ilvl w:val="1"/>
          <w:numId w:val="15"/>
        </w:numPr>
        <w:tabs>
          <w:tab w:val="clear" w:pos="2367"/>
        </w:tabs>
        <w:spacing w:after="0"/>
        <w:ind w:left="567"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E3E9D">
        <w:rPr>
          <w:rFonts w:ascii="Times New Roman" w:hAnsi="Times New Roman" w:cs="Times New Roman"/>
          <w:spacing w:val="-4"/>
          <w:sz w:val="24"/>
          <w:szCs w:val="24"/>
        </w:rPr>
        <w:t xml:space="preserve">Основные </w:t>
      </w:r>
      <w:r w:rsidR="00D9364C" w:rsidRPr="00CE3E9D">
        <w:rPr>
          <w:rFonts w:ascii="Times New Roman" w:hAnsi="Times New Roman" w:cs="Times New Roman"/>
          <w:spacing w:val="-4"/>
          <w:sz w:val="24"/>
          <w:szCs w:val="24"/>
        </w:rPr>
        <w:t xml:space="preserve">факты жизни и творчества писателей-классиков </w:t>
      </w:r>
      <w:r w:rsidR="00D9364C" w:rsidRPr="00CE3E9D">
        <w:rPr>
          <w:rFonts w:ascii="Times New Roman" w:hAnsi="Times New Roman" w:cs="Times New Roman"/>
          <w:spacing w:val="-4"/>
          <w:sz w:val="24"/>
          <w:szCs w:val="24"/>
          <w:lang w:val="en-US"/>
        </w:rPr>
        <w:t>XIX</w:t>
      </w:r>
      <w:r w:rsidR="00D9364C" w:rsidRPr="00CE3E9D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D9364C" w:rsidRPr="00CE3E9D">
        <w:rPr>
          <w:rFonts w:ascii="Times New Roman" w:hAnsi="Times New Roman" w:cs="Times New Roman"/>
          <w:spacing w:val="-4"/>
          <w:sz w:val="24"/>
          <w:szCs w:val="24"/>
          <w:lang w:val="en-US"/>
        </w:rPr>
        <w:t>XX</w:t>
      </w:r>
      <w:r w:rsidR="00D9364C" w:rsidRPr="00CE3E9D">
        <w:rPr>
          <w:rFonts w:ascii="Times New Roman" w:hAnsi="Times New Roman" w:cs="Times New Roman"/>
          <w:spacing w:val="-4"/>
          <w:sz w:val="24"/>
          <w:szCs w:val="24"/>
        </w:rPr>
        <w:t xml:space="preserve"> вв.;</w:t>
      </w:r>
    </w:p>
    <w:p w:rsidR="00D9364C" w:rsidRPr="00CE3E9D" w:rsidRDefault="00CE3E9D" w:rsidP="00A95F00">
      <w:pPr>
        <w:numPr>
          <w:ilvl w:val="1"/>
          <w:numId w:val="15"/>
        </w:numPr>
        <w:tabs>
          <w:tab w:val="clear" w:pos="2367"/>
        </w:tabs>
        <w:spacing w:after="0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E9D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D9364C" w:rsidRPr="00CE3E9D">
        <w:rPr>
          <w:rFonts w:ascii="Times New Roman" w:hAnsi="Times New Roman" w:cs="Times New Roman"/>
          <w:sz w:val="24"/>
          <w:szCs w:val="24"/>
        </w:rPr>
        <w:t>закономерности историко-литературного процесса и черты литературных направлений;</w:t>
      </w:r>
    </w:p>
    <w:p w:rsidR="00D9364C" w:rsidRPr="00CE3E9D" w:rsidRDefault="00CE3E9D" w:rsidP="00A95F00">
      <w:pPr>
        <w:numPr>
          <w:ilvl w:val="1"/>
          <w:numId w:val="15"/>
        </w:numPr>
        <w:tabs>
          <w:tab w:val="clear" w:pos="2367"/>
          <w:tab w:val="num" w:pos="567"/>
        </w:tabs>
        <w:spacing w:after="0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E9D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D9364C" w:rsidRPr="00CE3E9D">
        <w:rPr>
          <w:rFonts w:ascii="Times New Roman" w:hAnsi="Times New Roman" w:cs="Times New Roman"/>
          <w:sz w:val="24"/>
          <w:szCs w:val="24"/>
        </w:rPr>
        <w:t>теоретико-литературные понятия;</w:t>
      </w:r>
    </w:p>
    <w:p w:rsidR="00D9364C" w:rsidRPr="00CE3E9D" w:rsidRDefault="00CE3E9D" w:rsidP="00A95F00">
      <w:pPr>
        <w:numPr>
          <w:ilvl w:val="1"/>
          <w:numId w:val="15"/>
        </w:numPr>
        <w:tabs>
          <w:tab w:val="clear" w:pos="2367"/>
          <w:tab w:val="num" w:pos="567"/>
        </w:tabs>
        <w:spacing w:after="0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E9D">
        <w:rPr>
          <w:rFonts w:ascii="Times New Roman" w:hAnsi="Times New Roman" w:cs="Times New Roman"/>
          <w:b/>
          <w:sz w:val="24"/>
          <w:szCs w:val="24"/>
        </w:rPr>
        <w:t>С</w:t>
      </w:r>
      <w:r w:rsidR="00D9364C" w:rsidRPr="00CE3E9D">
        <w:rPr>
          <w:rFonts w:ascii="Times New Roman" w:hAnsi="Times New Roman" w:cs="Times New Roman"/>
          <w:b/>
          <w:sz w:val="24"/>
          <w:szCs w:val="24"/>
        </w:rPr>
        <w:t>вязь</w:t>
      </w:r>
      <w:r w:rsidR="00D9364C" w:rsidRPr="00CE3E9D">
        <w:rPr>
          <w:rFonts w:ascii="Times New Roman" w:hAnsi="Times New Roman" w:cs="Times New Roman"/>
          <w:sz w:val="24"/>
          <w:szCs w:val="24"/>
        </w:rPr>
        <w:t xml:space="preserve"> языка и истории; культуры русского и других народов;</w:t>
      </w:r>
    </w:p>
    <w:p w:rsidR="00D9364C" w:rsidRPr="00CE3E9D" w:rsidRDefault="00CE3E9D" w:rsidP="00A95F00">
      <w:pPr>
        <w:numPr>
          <w:ilvl w:val="1"/>
          <w:numId w:val="15"/>
        </w:numPr>
        <w:tabs>
          <w:tab w:val="clear" w:pos="2367"/>
          <w:tab w:val="num" w:pos="567"/>
        </w:tabs>
        <w:spacing w:after="0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E9D">
        <w:rPr>
          <w:rFonts w:ascii="Times New Roman" w:hAnsi="Times New Roman" w:cs="Times New Roman"/>
          <w:b/>
          <w:sz w:val="24"/>
          <w:szCs w:val="24"/>
        </w:rPr>
        <w:t>С</w:t>
      </w:r>
      <w:r w:rsidR="00D9364C" w:rsidRPr="00CE3E9D">
        <w:rPr>
          <w:rFonts w:ascii="Times New Roman" w:hAnsi="Times New Roman" w:cs="Times New Roman"/>
          <w:b/>
          <w:sz w:val="24"/>
          <w:szCs w:val="24"/>
        </w:rPr>
        <w:t>мысл</w:t>
      </w:r>
      <w:r w:rsidR="00D9364C" w:rsidRPr="00CE3E9D">
        <w:rPr>
          <w:rFonts w:ascii="Times New Roman" w:hAnsi="Times New Roman" w:cs="Times New Roman"/>
          <w:sz w:val="24"/>
          <w:szCs w:val="24"/>
        </w:rPr>
        <w:t xml:space="preserve"> понятий: речевая ситуация и её компоненты, литературный язык, языковая норма, культура речи;</w:t>
      </w:r>
    </w:p>
    <w:p w:rsidR="00D9364C" w:rsidRPr="00CE3E9D" w:rsidRDefault="00CE3E9D" w:rsidP="00A95F00">
      <w:pPr>
        <w:numPr>
          <w:ilvl w:val="1"/>
          <w:numId w:val="15"/>
        </w:numPr>
        <w:tabs>
          <w:tab w:val="clear" w:pos="2367"/>
          <w:tab w:val="num" w:pos="567"/>
        </w:tabs>
        <w:spacing w:after="0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E9D">
        <w:rPr>
          <w:rFonts w:ascii="Times New Roman" w:hAnsi="Times New Roman" w:cs="Times New Roman"/>
          <w:b/>
          <w:sz w:val="24"/>
          <w:szCs w:val="24"/>
        </w:rPr>
        <w:t>О</w:t>
      </w:r>
      <w:r w:rsidR="00D9364C" w:rsidRPr="00CE3E9D">
        <w:rPr>
          <w:rFonts w:ascii="Times New Roman" w:hAnsi="Times New Roman" w:cs="Times New Roman"/>
          <w:b/>
          <w:sz w:val="24"/>
          <w:szCs w:val="24"/>
        </w:rPr>
        <w:t>сновные</w:t>
      </w:r>
      <w:r w:rsidR="00D9364C" w:rsidRPr="00CE3E9D">
        <w:rPr>
          <w:rFonts w:ascii="Times New Roman" w:hAnsi="Times New Roman" w:cs="Times New Roman"/>
          <w:sz w:val="24"/>
          <w:szCs w:val="24"/>
        </w:rPr>
        <w:t xml:space="preserve"> единицы и уровни языка, их признаки и взаимосвязь;</w:t>
      </w:r>
    </w:p>
    <w:p w:rsidR="00D9364C" w:rsidRPr="00CE3E9D" w:rsidRDefault="00CE3E9D" w:rsidP="00A95F00">
      <w:pPr>
        <w:numPr>
          <w:ilvl w:val="1"/>
          <w:numId w:val="15"/>
        </w:numPr>
        <w:tabs>
          <w:tab w:val="clear" w:pos="2367"/>
          <w:tab w:val="num" w:pos="567"/>
        </w:tabs>
        <w:spacing w:after="0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E9D">
        <w:rPr>
          <w:rFonts w:ascii="Times New Roman" w:hAnsi="Times New Roman" w:cs="Times New Roman"/>
          <w:b/>
          <w:sz w:val="24"/>
          <w:szCs w:val="24"/>
        </w:rPr>
        <w:t>О</w:t>
      </w:r>
      <w:r w:rsidR="00D9364C" w:rsidRPr="00CE3E9D">
        <w:rPr>
          <w:rFonts w:ascii="Times New Roman" w:hAnsi="Times New Roman" w:cs="Times New Roman"/>
          <w:b/>
          <w:sz w:val="24"/>
          <w:szCs w:val="24"/>
        </w:rPr>
        <w:t>рфоэпические</w:t>
      </w:r>
      <w:r w:rsidR="00D9364C" w:rsidRPr="00CE3E9D">
        <w:rPr>
          <w:rFonts w:ascii="Times New Roman" w:hAnsi="Times New Roman" w:cs="Times New Roman"/>
          <w:sz w:val="24"/>
          <w:szCs w:val="24"/>
        </w:rPr>
        <w:t xml:space="preserve">, лексические, грамматические и пунктуационные нормы речевого поведения в социально-культурной, учебно-научной, официально-деловой </w:t>
      </w:r>
      <w:proofErr w:type="gramStart"/>
      <w:r w:rsidR="00D9364C" w:rsidRPr="00CE3E9D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="00D9364C" w:rsidRPr="00CE3E9D">
        <w:rPr>
          <w:rFonts w:ascii="Times New Roman" w:hAnsi="Times New Roman" w:cs="Times New Roman"/>
          <w:sz w:val="24"/>
          <w:szCs w:val="24"/>
        </w:rPr>
        <w:t xml:space="preserve"> общения.</w:t>
      </w:r>
    </w:p>
    <w:p w:rsidR="00D9364C" w:rsidRPr="00CE3E9D" w:rsidRDefault="00D9364C" w:rsidP="00CE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E9D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D9364C" w:rsidRPr="00CE3E9D" w:rsidRDefault="00CE3E9D" w:rsidP="00CE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E9D"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 w:rsidR="00D9364C" w:rsidRPr="00CE3E9D">
        <w:rPr>
          <w:rFonts w:ascii="Times New Roman" w:hAnsi="Times New Roman" w:cs="Times New Roman"/>
          <w:sz w:val="24"/>
          <w:szCs w:val="24"/>
        </w:rPr>
        <w:t>учебной нагрузки студента 428 часов, в том числе:</w:t>
      </w:r>
    </w:p>
    <w:p w:rsidR="00D9364C" w:rsidRPr="00CE3E9D" w:rsidRDefault="00CE3E9D" w:rsidP="00CE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E9D">
        <w:rPr>
          <w:rFonts w:ascii="Times New Roman" w:hAnsi="Times New Roman" w:cs="Times New Roman"/>
          <w:sz w:val="24"/>
          <w:szCs w:val="24"/>
        </w:rPr>
        <w:t>Обязательной</w:t>
      </w:r>
      <w:r w:rsidR="00D9364C" w:rsidRPr="00CE3E9D">
        <w:rPr>
          <w:rFonts w:ascii="Times New Roman" w:hAnsi="Times New Roman" w:cs="Times New Roman"/>
          <w:sz w:val="24"/>
          <w:szCs w:val="24"/>
        </w:rPr>
        <w:t xml:space="preserve"> аудиторной учебной нагрузки студента  285 часов;</w:t>
      </w:r>
    </w:p>
    <w:p w:rsidR="000441FC" w:rsidRDefault="00CE3E9D" w:rsidP="0004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E9D">
        <w:rPr>
          <w:rFonts w:ascii="Times New Roman" w:hAnsi="Times New Roman" w:cs="Times New Roman"/>
          <w:sz w:val="24"/>
          <w:szCs w:val="24"/>
        </w:rPr>
        <w:t>Самосто</w:t>
      </w:r>
      <w:r w:rsidR="00D9364C" w:rsidRPr="00CE3E9D">
        <w:rPr>
          <w:rFonts w:ascii="Times New Roman" w:hAnsi="Times New Roman" w:cs="Times New Roman"/>
          <w:sz w:val="24"/>
          <w:szCs w:val="24"/>
        </w:rPr>
        <w:t>ятельной работы студента 143 часов.</w:t>
      </w:r>
    </w:p>
    <w:p w:rsidR="00D9364C" w:rsidRPr="000441FC" w:rsidRDefault="00D9364C" w:rsidP="0004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E9D">
        <w:rPr>
          <w:rFonts w:ascii="Times New Roman" w:hAnsi="Times New Roman" w:cs="Times New Roman"/>
          <w:b/>
          <w:sz w:val="24"/>
          <w:szCs w:val="24"/>
        </w:rPr>
        <w:t>2. Структура и примерное содержание учебной дисциплины.</w:t>
      </w:r>
    </w:p>
    <w:p w:rsidR="00D9364C" w:rsidRPr="00CE3E9D" w:rsidRDefault="000441FC" w:rsidP="00CE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9364C" w:rsidRPr="00CE3E9D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работы.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9364C" w:rsidRPr="00CE3E9D" w:rsidTr="00B9582D">
        <w:trPr>
          <w:trHeight w:val="460"/>
        </w:trPr>
        <w:tc>
          <w:tcPr>
            <w:tcW w:w="7904" w:type="dxa"/>
            <w:shd w:val="clear" w:color="auto" w:fill="auto"/>
          </w:tcPr>
          <w:p w:rsidR="00D9364C" w:rsidRPr="00CE3E9D" w:rsidRDefault="00D9364C" w:rsidP="00CE3E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9D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9364C" w:rsidRPr="00CE3E9D" w:rsidRDefault="00D9364C" w:rsidP="00CE3E9D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3E9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D9364C" w:rsidRPr="00CE3E9D" w:rsidTr="00B9582D">
        <w:trPr>
          <w:trHeight w:val="285"/>
        </w:trPr>
        <w:tc>
          <w:tcPr>
            <w:tcW w:w="7904" w:type="dxa"/>
            <w:shd w:val="clear" w:color="auto" w:fill="auto"/>
          </w:tcPr>
          <w:p w:rsidR="00D9364C" w:rsidRPr="00CE3E9D" w:rsidRDefault="00D9364C" w:rsidP="00CE3E9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E9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9364C" w:rsidRPr="00CE3E9D" w:rsidRDefault="00D9364C" w:rsidP="00CE3E9D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3E9D">
              <w:rPr>
                <w:rFonts w:ascii="Times New Roman" w:hAnsi="Times New Roman" w:cs="Times New Roman"/>
                <w:iCs/>
                <w:sz w:val="24"/>
                <w:szCs w:val="24"/>
              </w:rPr>
              <w:t>428</w:t>
            </w:r>
          </w:p>
        </w:tc>
      </w:tr>
      <w:tr w:rsidR="00D9364C" w:rsidRPr="00CE3E9D" w:rsidTr="00B9582D">
        <w:tc>
          <w:tcPr>
            <w:tcW w:w="7904" w:type="dxa"/>
            <w:shd w:val="clear" w:color="auto" w:fill="auto"/>
          </w:tcPr>
          <w:p w:rsidR="00D9364C" w:rsidRPr="00CE3E9D" w:rsidRDefault="00D9364C" w:rsidP="00CE3E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9364C" w:rsidRPr="00CE3E9D" w:rsidRDefault="00D9364C" w:rsidP="00CE3E9D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3E9D">
              <w:rPr>
                <w:rFonts w:ascii="Times New Roman" w:hAnsi="Times New Roman" w:cs="Times New Roman"/>
                <w:iCs/>
                <w:sz w:val="24"/>
                <w:szCs w:val="24"/>
              </w:rPr>
              <w:t>285</w:t>
            </w:r>
          </w:p>
        </w:tc>
      </w:tr>
      <w:tr w:rsidR="00D9364C" w:rsidRPr="00CE3E9D" w:rsidTr="00B9582D">
        <w:tc>
          <w:tcPr>
            <w:tcW w:w="7904" w:type="dxa"/>
            <w:shd w:val="clear" w:color="auto" w:fill="auto"/>
          </w:tcPr>
          <w:p w:rsidR="00D9364C" w:rsidRPr="00CE3E9D" w:rsidRDefault="00CE3E9D" w:rsidP="00CE3E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E9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9364C" w:rsidRPr="00CE3E9D">
              <w:rPr>
                <w:rFonts w:ascii="Times New Roman" w:hAnsi="Times New Roman" w:cs="Times New Roman"/>
                <w:sz w:val="24"/>
                <w:szCs w:val="24"/>
              </w:rPr>
              <w:t>том числе:</w:t>
            </w:r>
          </w:p>
        </w:tc>
        <w:tc>
          <w:tcPr>
            <w:tcW w:w="1800" w:type="dxa"/>
            <w:shd w:val="clear" w:color="auto" w:fill="auto"/>
          </w:tcPr>
          <w:p w:rsidR="00D9364C" w:rsidRPr="00CE3E9D" w:rsidRDefault="00D9364C" w:rsidP="00CE3E9D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9364C" w:rsidRPr="00CE3E9D" w:rsidTr="00B9582D">
        <w:tc>
          <w:tcPr>
            <w:tcW w:w="7904" w:type="dxa"/>
            <w:shd w:val="clear" w:color="auto" w:fill="auto"/>
          </w:tcPr>
          <w:p w:rsidR="00D9364C" w:rsidRPr="00CE3E9D" w:rsidRDefault="00D9364C" w:rsidP="00CE3E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E9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E3E9D" w:rsidRPr="00CE3E9D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D9364C" w:rsidRPr="00CE3E9D" w:rsidRDefault="00D9364C" w:rsidP="00CE3E9D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3E9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D9364C" w:rsidRPr="00CE3E9D" w:rsidTr="00B9582D">
        <w:tc>
          <w:tcPr>
            <w:tcW w:w="7904" w:type="dxa"/>
            <w:shd w:val="clear" w:color="auto" w:fill="auto"/>
          </w:tcPr>
          <w:p w:rsidR="00D9364C" w:rsidRPr="00CE3E9D" w:rsidRDefault="00D9364C" w:rsidP="00CE3E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CE3E9D" w:rsidRPr="00CE3E9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r w:rsidRPr="00CE3E9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00" w:type="dxa"/>
            <w:shd w:val="clear" w:color="auto" w:fill="auto"/>
          </w:tcPr>
          <w:p w:rsidR="00D9364C" w:rsidRPr="00CE3E9D" w:rsidRDefault="00D9364C" w:rsidP="00CE3E9D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3E9D">
              <w:rPr>
                <w:rFonts w:ascii="Times New Roman" w:hAnsi="Times New Roman" w:cs="Times New Roman"/>
                <w:iCs/>
                <w:sz w:val="24"/>
                <w:szCs w:val="24"/>
              </w:rPr>
              <w:t>76</w:t>
            </w:r>
          </w:p>
        </w:tc>
      </w:tr>
      <w:tr w:rsidR="00D9364C" w:rsidRPr="00CE3E9D" w:rsidTr="00B9582D">
        <w:tc>
          <w:tcPr>
            <w:tcW w:w="7904" w:type="dxa"/>
            <w:shd w:val="clear" w:color="auto" w:fill="auto"/>
          </w:tcPr>
          <w:p w:rsidR="00D9364C" w:rsidRPr="00CE3E9D" w:rsidRDefault="00D9364C" w:rsidP="00CE3E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E9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E3E9D" w:rsidRPr="00CE3E9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  <w:r w:rsidRPr="00CE3E9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800" w:type="dxa"/>
            <w:shd w:val="clear" w:color="auto" w:fill="auto"/>
          </w:tcPr>
          <w:p w:rsidR="00D9364C" w:rsidRPr="00CE3E9D" w:rsidRDefault="00D9364C" w:rsidP="00CE3E9D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3E9D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</w:tr>
      <w:tr w:rsidR="00D9364C" w:rsidRPr="00CE3E9D" w:rsidTr="00B9582D">
        <w:tc>
          <w:tcPr>
            <w:tcW w:w="7904" w:type="dxa"/>
            <w:shd w:val="clear" w:color="auto" w:fill="auto"/>
          </w:tcPr>
          <w:p w:rsidR="00D9364C" w:rsidRPr="00CE3E9D" w:rsidRDefault="00D9364C" w:rsidP="00CE3E9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E9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1800" w:type="dxa"/>
            <w:shd w:val="clear" w:color="auto" w:fill="auto"/>
          </w:tcPr>
          <w:p w:rsidR="00D9364C" w:rsidRPr="00CE3E9D" w:rsidRDefault="00D9364C" w:rsidP="00CE3E9D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3E9D">
              <w:rPr>
                <w:rFonts w:ascii="Times New Roman" w:hAnsi="Times New Roman" w:cs="Times New Roman"/>
                <w:iCs/>
                <w:sz w:val="24"/>
                <w:szCs w:val="24"/>
              </w:rPr>
              <w:t>143</w:t>
            </w:r>
          </w:p>
        </w:tc>
      </w:tr>
      <w:tr w:rsidR="00D9364C" w:rsidRPr="00CE3E9D" w:rsidTr="00B9582D">
        <w:tc>
          <w:tcPr>
            <w:tcW w:w="7904" w:type="dxa"/>
            <w:shd w:val="clear" w:color="auto" w:fill="auto"/>
          </w:tcPr>
          <w:p w:rsidR="00D9364C" w:rsidRPr="00CE3E9D" w:rsidRDefault="00CE3E9D" w:rsidP="00CE3E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E9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9364C" w:rsidRPr="00CE3E9D">
              <w:rPr>
                <w:rFonts w:ascii="Times New Roman" w:hAnsi="Times New Roman" w:cs="Times New Roman"/>
                <w:sz w:val="24"/>
                <w:szCs w:val="24"/>
              </w:rPr>
              <w:t>том числе:</w:t>
            </w:r>
          </w:p>
        </w:tc>
        <w:tc>
          <w:tcPr>
            <w:tcW w:w="1800" w:type="dxa"/>
            <w:shd w:val="clear" w:color="auto" w:fill="auto"/>
          </w:tcPr>
          <w:p w:rsidR="00D9364C" w:rsidRPr="00CE3E9D" w:rsidRDefault="00D9364C" w:rsidP="00CE3E9D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9364C" w:rsidRPr="00CE3E9D" w:rsidTr="00B9582D">
        <w:tc>
          <w:tcPr>
            <w:tcW w:w="7904" w:type="dxa"/>
            <w:shd w:val="clear" w:color="auto" w:fill="auto"/>
          </w:tcPr>
          <w:p w:rsidR="00D9364C" w:rsidRPr="00CE3E9D" w:rsidRDefault="00D9364C" w:rsidP="00CE3E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E9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E3E9D" w:rsidRPr="00CE3E9D">
              <w:rPr>
                <w:rFonts w:ascii="Times New Roman" w:hAnsi="Times New Roman" w:cs="Times New Roman"/>
                <w:sz w:val="24"/>
                <w:szCs w:val="24"/>
              </w:rPr>
              <w:t>Внеаудиторная</w:t>
            </w:r>
            <w:r w:rsidRPr="00CE3E9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(работа над материалом учебника, конспектом лекций, выполнение индивидуальных заданий, выполнение упражнений, творческие работы разных видов), подготовка рефератов </w:t>
            </w:r>
          </w:p>
        </w:tc>
        <w:tc>
          <w:tcPr>
            <w:tcW w:w="1800" w:type="dxa"/>
            <w:shd w:val="clear" w:color="auto" w:fill="auto"/>
          </w:tcPr>
          <w:p w:rsidR="00D9364C" w:rsidRPr="00CE3E9D" w:rsidRDefault="00D9364C" w:rsidP="00CE3E9D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9364C" w:rsidRPr="00CE3E9D" w:rsidTr="00B9582D">
        <w:tc>
          <w:tcPr>
            <w:tcW w:w="9704" w:type="dxa"/>
            <w:gridSpan w:val="2"/>
            <w:shd w:val="clear" w:color="auto" w:fill="auto"/>
          </w:tcPr>
          <w:p w:rsidR="00D9364C" w:rsidRPr="00CE3E9D" w:rsidRDefault="00D9364C" w:rsidP="00CE3E9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3E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Итоговая аттестация в форме  </w:t>
            </w:r>
            <w:r w:rsidRPr="00CE3E9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экзамена</w:t>
            </w:r>
          </w:p>
        </w:tc>
      </w:tr>
    </w:tbl>
    <w:p w:rsidR="00A95F00" w:rsidRDefault="00A95F00" w:rsidP="00F7796C">
      <w:pPr>
        <w:keepNext/>
        <w:keepLines/>
        <w:ind w:left="993"/>
        <w:jc w:val="center"/>
        <w:outlineLvl w:val="3"/>
        <w:rPr>
          <w:rStyle w:val="310"/>
          <w:sz w:val="24"/>
          <w:szCs w:val="24"/>
        </w:rPr>
      </w:pPr>
    </w:p>
    <w:p w:rsidR="00A95F00" w:rsidRDefault="000441FC" w:rsidP="00A95F00">
      <w:pPr>
        <w:keepNext/>
        <w:keepLines/>
        <w:ind w:left="993"/>
        <w:jc w:val="center"/>
        <w:outlineLvl w:val="3"/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</w:pPr>
      <w:r w:rsidRPr="00BC4C62">
        <w:rPr>
          <w:rStyle w:val="310"/>
          <w:sz w:val="24"/>
          <w:szCs w:val="24"/>
        </w:rPr>
        <w:t>Примерный тематический план и содержание учебной дисциплины</w:t>
      </w:r>
    </w:p>
    <w:p w:rsidR="00F7796C" w:rsidRPr="00A95F00" w:rsidRDefault="00F7796C" w:rsidP="00A95F00">
      <w:pPr>
        <w:keepNext/>
        <w:keepLines/>
        <w:ind w:left="993"/>
        <w:jc w:val="center"/>
        <w:outlineLvl w:val="3"/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</w:pPr>
      <w:r w:rsidRPr="00D9364C">
        <w:rPr>
          <w:rFonts w:ascii="Times New Roman" w:hAnsi="Times New Roman" w:cs="Times New Roman"/>
          <w:b/>
          <w:sz w:val="24"/>
          <w:szCs w:val="24"/>
        </w:rPr>
        <w:t>«Русский язык и литература»</w:t>
      </w:r>
    </w:p>
    <w:p w:rsidR="00F7796C" w:rsidRPr="00F7796C" w:rsidRDefault="00F7796C" w:rsidP="00F7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F7796C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Pr="00F7796C">
        <w:rPr>
          <w:rFonts w:ascii="Times New Roman" w:hAnsi="Times New Roman" w:cs="Times New Roman"/>
          <w:b/>
          <w:sz w:val="24"/>
          <w:szCs w:val="24"/>
        </w:rPr>
        <w:t>Русская литература 19 века. В контексте мировой литературы</w:t>
      </w:r>
      <w:r w:rsidRPr="00F7796C">
        <w:rPr>
          <w:rFonts w:ascii="Times New Roman" w:hAnsi="Times New Roman" w:cs="Times New Roman"/>
          <w:sz w:val="24"/>
          <w:szCs w:val="24"/>
        </w:rPr>
        <w:t>.</w:t>
      </w:r>
    </w:p>
    <w:p w:rsidR="00F7796C" w:rsidRPr="00F7796C" w:rsidRDefault="00F7796C" w:rsidP="00F7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F7796C">
        <w:rPr>
          <w:rFonts w:ascii="Times New Roman" w:hAnsi="Times New Roman" w:cs="Times New Roman"/>
          <w:b/>
          <w:sz w:val="24"/>
          <w:szCs w:val="24"/>
        </w:rPr>
        <w:t xml:space="preserve">Тема 1.1  </w:t>
      </w:r>
      <w:r w:rsidRPr="00F7796C">
        <w:rPr>
          <w:rFonts w:ascii="Times New Roman" w:hAnsi="Times New Roman" w:cs="Times New Roman"/>
          <w:sz w:val="24"/>
          <w:szCs w:val="24"/>
        </w:rPr>
        <w:t xml:space="preserve">Русская классическая литература первой половины </w:t>
      </w:r>
      <w:r w:rsidRPr="00F7796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7796C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F7796C" w:rsidRPr="00F7796C" w:rsidRDefault="00F7796C" w:rsidP="00F7796C">
      <w:pPr>
        <w:contextualSpacing/>
        <w:rPr>
          <w:rFonts w:ascii="Times New Roman" w:hAnsi="Times New Roman" w:cs="Times New Roman"/>
          <w:sz w:val="24"/>
          <w:szCs w:val="24"/>
        </w:rPr>
      </w:pPr>
      <w:r w:rsidRPr="00F7796C">
        <w:rPr>
          <w:rFonts w:ascii="Times New Roman" w:hAnsi="Times New Roman" w:cs="Times New Roman"/>
          <w:b/>
          <w:sz w:val="24"/>
          <w:szCs w:val="24"/>
        </w:rPr>
        <w:t xml:space="preserve">Тема 1.2. </w:t>
      </w:r>
      <w:r w:rsidRPr="00F7796C">
        <w:rPr>
          <w:rFonts w:ascii="Times New Roman" w:hAnsi="Times New Roman" w:cs="Times New Roman"/>
          <w:sz w:val="24"/>
          <w:szCs w:val="24"/>
        </w:rPr>
        <w:t xml:space="preserve">Русская классическая литература первой половины </w:t>
      </w:r>
      <w:r w:rsidRPr="00F7796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7796C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F7796C" w:rsidRPr="00F7796C" w:rsidRDefault="00F7796C" w:rsidP="00F7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7796C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Pr="00F7796C">
        <w:rPr>
          <w:rFonts w:ascii="Times New Roman" w:hAnsi="Times New Roman" w:cs="Times New Roman"/>
          <w:bCs/>
          <w:sz w:val="24"/>
          <w:szCs w:val="24"/>
        </w:rPr>
        <w:t xml:space="preserve">Русская литература </w:t>
      </w:r>
      <w:r w:rsidRPr="00F7796C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Pr="00F7796C">
        <w:rPr>
          <w:rFonts w:ascii="Times New Roman" w:hAnsi="Times New Roman" w:cs="Times New Roman"/>
          <w:bCs/>
          <w:sz w:val="24"/>
          <w:szCs w:val="24"/>
        </w:rPr>
        <w:t xml:space="preserve"> века.</w:t>
      </w:r>
    </w:p>
    <w:p w:rsidR="00F7796C" w:rsidRPr="00F7796C" w:rsidRDefault="00F7796C" w:rsidP="00F7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96C">
        <w:rPr>
          <w:rFonts w:ascii="Times New Roman" w:hAnsi="Times New Roman" w:cs="Times New Roman"/>
          <w:b/>
          <w:bCs/>
          <w:sz w:val="24"/>
          <w:szCs w:val="24"/>
        </w:rPr>
        <w:t xml:space="preserve">Тема 2.1. </w:t>
      </w:r>
      <w:r w:rsidRPr="00F7796C">
        <w:rPr>
          <w:rFonts w:ascii="Times New Roman" w:hAnsi="Times New Roman" w:cs="Times New Roman"/>
          <w:bCs/>
          <w:sz w:val="24"/>
          <w:szCs w:val="24"/>
        </w:rPr>
        <w:t xml:space="preserve">Русская литература конца </w:t>
      </w:r>
      <w:r w:rsidRPr="00F7796C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F7796C">
        <w:rPr>
          <w:rFonts w:ascii="Times New Roman" w:hAnsi="Times New Roman" w:cs="Times New Roman"/>
          <w:bCs/>
          <w:sz w:val="24"/>
          <w:szCs w:val="24"/>
        </w:rPr>
        <w:t>- начале</w:t>
      </w:r>
      <w:proofErr w:type="gramStart"/>
      <w:r w:rsidRPr="00F7796C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proofErr w:type="gramEnd"/>
      <w:r w:rsidRPr="00F7796C">
        <w:rPr>
          <w:rFonts w:ascii="Times New Roman" w:hAnsi="Times New Roman" w:cs="Times New Roman"/>
          <w:bCs/>
          <w:sz w:val="24"/>
          <w:szCs w:val="24"/>
        </w:rPr>
        <w:t xml:space="preserve"> века.</w:t>
      </w:r>
    </w:p>
    <w:p w:rsidR="00F7796C" w:rsidRPr="00F7796C" w:rsidRDefault="00F7796C" w:rsidP="00F7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7796C">
        <w:rPr>
          <w:rFonts w:ascii="Times New Roman" w:hAnsi="Times New Roman" w:cs="Times New Roman"/>
          <w:b/>
          <w:bCs/>
          <w:sz w:val="24"/>
          <w:szCs w:val="24"/>
        </w:rPr>
        <w:t>Тема 2.2.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796C">
        <w:rPr>
          <w:rFonts w:ascii="Times New Roman" w:hAnsi="Times New Roman" w:cs="Times New Roman"/>
          <w:bCs/>
          <w:sz w:val="24"/>
          <w:szCs w:val="24"/>
        </w:rPr>
        <w:t xml:space="preserve">Пути развития русской литературы первой половины </w:t>
      </w:r>
      <w:r w:rsidRPr="00F7796C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Pr="00F7796C">
        <w:rPr>
          <w:rFonts w:ascii="Times New Roman" w:hAnsi="Times New Roman" w:cs="Times New Roman"/>
          <w:bCs/>
          <w:sz w:val="24"/>
          <w:szCs w:val="24"/>
        </w:rPr>
        <w:t xml:space="preserve"> века.</w:t>
      </w:r>
    </w:p>
    <w:p w:rsidR="00F7796C" w:rsidRPr="00A95F00" w:rsidRDefault="00F7796C" w:rsidP="00F7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7796C">
        <w:rPr>
          <w:rFonts w:ascii="Times New Roman" w:hAnsi="Times New Roman" w:cs="Times New Roman"/>
          <w:b/>
          <w:sz w:val="24"/>
          <w:szCs w:val="24"/>
        </w:rPr>
        <w:t xml:space="preserve">Тема 2.3. </w:t>
      </w:r>
      <w:r w:rsidRPr="00F7796C">
        <w:rPr>
          <w:rFonts w:ascii="Times New Roman" w:hAnsi="Times New Roman" w:cs="Times New Roman"/>
          <w:bCs/>
          <w:sz w:val="24"/>
          <w:szCs w:val="24"/>
        </w:rPr>
        <w:t xml:space="preserve">Пути развития русской литературы второй половины </w:t>
      </w:r>
      <w:r w:rsidRPr="00F7796C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Pr="00F7796C">
        <w:rPr>
          <w:rFonts w:ascii="Times New Roman" w:hAnsi="Times New Roman" w:cs="Times New Roman"/>
          <w:bCs/>
          <w:sz w:val="24"/>
          <w:szCs w:val="24"/>
        </w:rPr>
        <w:t xml:space="preserve"> века.</w:t>
      </w:r>
    </w:p>
    <w:p w:rsidR="00F7796C" w:rsidRPr="00F7796C" w:rsidRDefault="00F7796C" w:rsidP="00F7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7796C">
        <w:rPr>
          <w:rFonts w:ascii="Times New Roman" w:hAnsi="Times New Roman" w:cs="Times New Roman"/>
          <w:b/>
          <w:bCs/>
          <w:sz w:val="24"/>
          <w:szCs w:val="24"/>
        </w:rPr>
        <w:t xml:space="preserve">Тема 2.4. </w:t>
      </w:r>
      <w:r w:rsidRPr="00F7796C">
        <w:rPr>
          <w:rFonts w:ascii="Times New Roman" w:hAnsi="Times New Roman" w:cs="Times New Roman"/>
          <w:bCs/>
          <w:sz w:val="24"/>
          <w:szCs w:val="24"/>
        </w:rPr>
        <w:t xml:space="preserve">Проза второй половины  </w:t>
      </w:r>
      <w:r w:rsidRPr="00F7796C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Pr="00F7796C">
        <w:rPr>
          <w:rFonts w:ascii="Times New Roman" w:hAnsi="Times New Roman" w:cs="Times New Roman"/>
          <w:bCs/>
          <w:sz w:val="24"/>
          <w:szCs w:val="24"/>
        </w:rPr>
        <w:t xml:space="preserve"> века.</w:t>
      </w:r>
    </w:p>
    <w:p w:rsidR="00F7796C" w:rsidRPr="00F7796C" w:rsidRDefault="00F7796C" w:rsidP="00F7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7796C">
        <w:rPr>
          <w:rFonts w:ascii="Times New Roman" w:hAnsi="Times New Roman" w:cs="Times New Roman"/>
          <w:b/>
          <w:bCs/>
          <w:sz w:val="24"/>
          <w:szCs w:val="24"/>
        </w:rPr>
        <w:t xml:space="preserve">Тема 2.5. </w:t>
      </w:r>
      <w:r w:rsidRPr="00F7796C">
        <w:rPr>
          <w:rFonts w:ascii="Times New Roman" w:hAnsi="Times New Roman" w:cs="Times New Roman"/>
          <w:bCs/>
          <w:sz w:val="24"/>
          <w:szCs w:val="24"/>
        </w:rPr>
        <w:t xml:space="preserve">Зарубежная литература </w:t>
      </w:r>
      <w:r w:rsidRPr="00F7796C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Pr="00F7796C">
        <w:rPr>
          <w:rFonts w:ascii="Times New Roman" w:hAnsi="Times New Roman" w:cs="Times New Roman"/>
          <w:bCs/>
          <w:sz w:val="24"/>
          <w:szCs w:val="24"/>
        </w:rPr>
        <w:t xml:space="preserve"> века.</w:t>
      </w:r>
    </w:p>
    <w:p w:rsidR="00F7796C" w:rsidRPr="00F7796C" w:rsidRDefault="00F7796C" w:rsidP="00F7796C">
      <w:pPr>
        <w:framePr w:hSpace="180" w:wrap="around" w:vAnchor="text" w:hAnchor="margin" w:y="2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7796C">
        <w:rPr>
          <w:rFonts w:ascii="Times New Roman" w:hAnsi="Times New Roman" w:cs="Times New Roman"/>
          <w:b/>
          <w:bCs/>
          <w:sz w:val="24"/>
          <w:szCs w:val="24"/>
        </w:rPr>
        <w:t>Введение.</w:t>
      </w:r>
      <w:r w:rsidRPr="00F779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796C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</w:t>
      </w:r>
    </w:p>
    <w:p w:rsidR="00F7796C" w:rsidRDefault="00F7796C" w:rsidP="00F7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7796C">
        <w:rPr>
          <w:rFonts w:ascii="Times New Roman" w:hAnsi="Times New Roman" w:cs="Times New Roman"/>
          <w:b/>
          <w:bCs/>
          <w:sz w:val="24"/>
          <w:szCs w:val="24"/>
        </w:rPr>
        <w:t>сведения о русском языке</w:t>
      </w:r>
    </w:p>
    <w:p w:rsidR="00A95F00" w:rsidRPr="00F7796C" w:rsidRDefault="00A95F00" w:rsidP="00F7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7796C" w:rsidRPr="007A78F9" w:rsidRDefault="00F7796C" w:rsidP="00F7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F7796C">
        <w:rPr>
          <w:rFonts w:ascii="Times New Roman" w:hAnsi="Times New Roman" w:cs="Times New Roman"/>
          <w:b/>
          <w:bCs/>
          <w:sz w:val="24"/>
          <w:szCs w:val="24"/>
        </w:rPr>
        <w:t xml:space="preserve">Тема 1 </w:t>
      </w:r>
      <w:r w:rsidRPr="00F7796C">
        <w:rPr>
          <w:rFonts w:ascii="Times New Roman" w:hAnsi="Times New Roman" w:cs="Times New Roman"/>
          <w:b/>
          <w:sz w:val="24"/>
          <w:szCs w:val="24"/>
        </w:rPr>
        <w:t xml:space="preserve">Язык и речь. </w:t>
      </w:r>
      <w:r w:rsidRPr="007A78F9">
        <w:rPr>
          <w:rFonts w:ascii="Times New Roman" w:hAnsi="Times New Roman" w:cs="Times New Roman"/>
          <w:sz w:val="24"/>
          <w:szCs w:val="24"/>
        </w:rPr>
        <w:t>Функциональные стили речи.</w:t>
      </w:r>
    </w:p>
    <w:p w:rsidR="00F7796C" w:rsidRPr="007A78F9" w:rsidRDefault="00F7796C" w:rsidP="00F7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7796C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Pr="007A78F9">
        <w:rPr>
          <w:rFonts w:ascii="Times New Roman" w:hAnsi="Times New Roman" w:cs="Times New Roman"/>
          <w:bCs/>
          <w:sz w:val="24"/>
          <w:szCs w:val="24"/>
        </w:rPr>
        <w:t>Лексика</w:t>
      </w:r>
      <w:r w:rsidR="007A78F9">
        <w:rPr>
          <w:rFonts w:ascii="Times New Roman" w:hAnsi="Times New Roman" w:cs="Times New Roman"/>
          <w:bCs/>
          <w:sz w:val="24"/>
          <w:szCs w:val="24"/>
        </w:rPr>
        <w:t>.</w:t>
      </w:r>
    </w:p>
    <w:p w:rsidR="00F7796C" w:rsidRPr="007A78F9" w:rsidRDefault="00F7796C" w:rsidP="00F7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7796C">
        <w:rPr>
          <w:rFonts w:ascii="Times New Roman" w:hAnsi="Times New Roman" w:cs="Times New Roman"/>
          <w:b/>
          <w:bCs/>
          <w:sz w:val="24"/>
          <w:szCs w:val="24"/>
        </w:rPr>
        <w:t xml:space="preserve">Тема 3. </w:t>
      </w:r>
      <w:r w:rsidRPr="007A78F9">
        <w:rPr>
          <w:rFonts w:ascii="Times New Roman" w:hAnsi="Times New Roman" w:cs="Times New Roman"/>
          <w:bCs/>
          <w:sz w:val="24"/>
          <w:szCs w:val="24"/>
        </w:rPr>
        <w:t>Фразеология</w:t>
      </w:r>
      <w:r w:rsidR="007A78F9">
        <w:rPr>
          <w:rFonts w:ascii="Times New Roman" w:hAnsi="Times New Roman" w:cs="Times New Roman"/>
          <w:bCs/>
          <w:sz w:val="24"/>
          <w:szCs w:val="24"/>
        </w:rPr>
        <w:t>.</w:t>
      </w:r>
    </w:p>
    <w:p w:rsidR="00F7796C" w:rsidRPr="00F7796C" w:rsidRDefault="00F7796C" w:rsidP="00F7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7796C">
        <w:rPr>
          <w:rFonts w:ascii="Times New Roman" w:hAnsi="Times New Roman" w:cs="Times New Roman"/>
          <w:b/>
          <w:bCs/>
          <w:sz w:val="24"/>
          <w:szCs w:val="24"/>
        </w:rPr>
        <w:t xml:space="preserve">Тема 4. </w:t>
      </w:r>
      <w:r w:rsidRPr="007A78F9">
        <w:rPr>
          <w:rFonts w:ascii="Times New Roman" w:hAnsi="Times New Roman" w:cs="Times New Roman"/>
          <w:bCs/>
          <w:sz w:val="24"/>
          <w:szCs w:val="24"/>
        </w:rPr>
        <w:t>Орфоэпия.</w:t>
      </w:r>
    </w:p>
    <w:p w:rsidR="00F7796C" w:rsidRPr="007A78F9" w:rsidRDefault="00F7796C" w:rsidP="00F7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F7796C">
        <w:rPr>
          <w:rFonts w:ascii="Times New Roman" w:hAnsi="Times New Roman" w:cs="Times New Roman"/>
          <w:b/>
          <w:bCs/>
          <w:sz w:val="24"/>
          <w:szCs w:val="24"/>
        </w:rPr>
        <w:t xml:space="preserve">Тема 5. </w:t>
      </w:r>
      <w:r w:rsidRPr="007A78F9">
        <w:rPr>
          <w:rFonts w:ascii="Times New Roman" w:hAnsi="Times New Roman" w:cs="Times New Roman"/>
          <w:bCs/>
          <w:sz w:val="24"/>
          <w:szCs w:val="24"/>
        </w:rPr>
        <w:t>Фонетика</w:t>
      </w:r>
      <w:r w:rsidR="007A78F9">
        <w:rPr>
          <w:rFonts w:ascii="Times New Roman" w:hAnsi="Times New Roman" w:cs="Times New Roman"/>
          <w:bCs/>
          <w:sz w:val="24"/>
          <w:szCs w:val="24"/>
        </w:rPr>
        <w:t>.</w:t>
      </w:r>
    </w:p>
    <w:p w:rsidR="00F7796C" w:rsidRPr="007A78F9" w:rsidRDefault="00F7796C" w:rsidP="00F7796C">
      <w:pPr>
        <w:contextualSpacing/>
        <w:rPr>
          <w:rFonts w:ascii="Times New Roman" w:hAnsi="Times New Roman" w:cs="Times New Roman"/>
          <w:sz w:val="24"/>
          <w:szCs w:val="24"/>
        </w:rPr>
      </w:pPr>
      <w:r w:rsidRPr="00F7796C">
        <w:rPr>
          <w:rFonts w:ascii="Times New Roman" w:hAnsi="Times New Roman" w:cs="Times New Roman"/>
          <w:b/>
          <w:bCs/>
          <w:sz w:val="24"/>
          <w:szCs w:val="24"/>
        </w:rPr>
        <w:t xml:space="preserve">Тема 6. </w:t>
      </w:r>
      <w:r w:rsidRPr="007A78F9">
        <w:rPr>
          <w:rFonts w:ascii="Times New Roman" w:hAnsi="Times New Roman" w:cs="Times New Roman"/>
          <w:bCs/>
          <w:sz w:val="24"/>
          <w:szCs w:val="24"/>
        </w:rPr>
        <w:t>Орфография</w:t>
      </w:r>
      <w:r w:rsidR="007A78F9">
        <w:rPr>
          <w:rFonts w:ascii="Times New Roman" w:hAnsi="Times New Roman" w:cs="Times New Roman"/>
          <w:bCs/>
          <w:sz w:val="24"/>
          <w:szCs w:val="24"/>
        </w:rPr>
        <w:t>.</w:t>
      </w:r>
    </w:p>
    <w:p w:rsidR="00F7796C" w:rsidRPr="007A78F9" w:rsidRDefault="00F7796C" w:rsidP="00F7796C">
      <w:pPr>
        <w:contextualSpacing/>
        <w:rPr>
          <w:rFonts w:ascii="Times New Roman" w:hAnsi="Times New Roman" w:cs="Times New Roman"/>
          <w:sz w:val="24"/>
          <w:szCs w:val="24"/>
        </w:rPr>
      </w:pPr>
      <w:r w:rsidRPr="00F7796C">
        <w:rPr>
          <w:rFonts w:ascii="Times New Roman" w:hAnsi="Times New Roman" w:cs="Times New Roman"/>
          <w:b/>
          <w:bCs/>
          <w:sz w:val="24"/>
          <w:szCs w:val="24"/>
        </w:rPr>
        <w:t xml:space="preserve">Тема 7. </w:t>
      </w:r>
      <w:r w:rsidRPr="007A78F9">
        <w:rPr>
          <w:rFonts w:ascii="Times New Roman" w:hAnsi="Times New Roman" w:cs="Times New Roman"/>
          <w:sz w:val="24"/>
          <w:szCs w:val="24"/>
        </w:rPr>
        <w:t>Система морфем русского языка.</w:t>
      </w:r>
    </w:p>
    <w:p w:rsidR="00F7796C" w:rsidRPr="007A78F9" w:rsidRDefault="00F7796C" w:rsidP="00F7796C">
      <w:pPr>
        <w:contextualSpacing/>
        <w:rPr>
          <w:rFonts w:ascii="Times New Roman" w:hAnsi="Times New Roman" w:cs="Times New Roman"/>
          <w:sz w:val="24"/>
          <w:szCs w:val="24"/>
        </w:rPr>
      </w:pPr>
      <w:r w:rsidRPr="00F7796C">
        <w:rPr>
          <w:rFonts w:ascii="Times New Roman" w:hAnsi="Times New Roman" w:cs="Times New Roman"/>
          <w:b/>
          <w:bCs/>
          <w:sz w:val="24"/>
          <w:szCs w:val="24"/>
        </w:rPr>
        <w:t xml:space="preserve">Тема 8. </w:t>
      </w:r>
      <w:r w:rsidRPr="007A78F9">
        <w:rPr>
          <w:rFonts w:ascii="Times New Roman" w:hAnsi="Times New Roman" w:cs="Times New Roman"/>
          <w:sz w:val="24"/>
          <w:szCs w:val="24"/>
        </w:rPr>
        <w:t>Словообразование в русском языке.</w:t>
      </w:r>
    </w:p>
    <w:p w:rsidR="00F7796C" w:rsidRPr="007A78F9" w:rsidRDefault="00F7796C" w:rsidP="00F7796C">
      <w:pPr>
        <w:contextualSpacing/>
        <w:rPr>
          <w:rFonts w:ascii="Times New Roman" w:hAnsi="Times New Roman" w:cs="Times New Roman"/>
          <w:sz w:val="24"/>
          <w:szCs w:val="24"/>
        </w:rPr>
      </w:pPr>
      <w:r w:rsidRPr="00F7796C">
        <w:rPr>
          <w:rFonts w:ascii="Times New Roman" w:hAnsi="Times New Roman" w:cs="Times New Roman"/>
          <w:b/>
          <w:bCs/>
          <w:sz w:val="24"/>
          <w:szCs w:val="24"/>
        </w:rPr>
        <w:t xml:space="preserve">Тема 9. </w:t>
      </w:r>
      <w:r w:rsidRPr="007A78F9">
        <w:rPr>
          <w:rFonts w:ascii="Times New Roman" w:hAnsi="Times New Roman" w:cs="Times New Roman"/>
          <w:sz w:val="24"/>
          <w:szCs w:val="24"/>
        </w:rPr>
        <w:t>Морфология и орфография</w:t>
      </w:r>
      <w:r w:rsidR="007A78F9">
        <w:rPr>
          <w:rFonts w:ascii="Times New Roman" w:hAnsi="Times New Roman" w:cs="Times New Roman"/>
          <w:sz w:val="24"/>
          <w:szCs w:val="24"/>
        </w:rPr>
        <w:t>.</w:t>
      </w:r>
    </w:p>
    <w:p w:rsidR="00F7796C" w:rsidRPr="007A78F9" w:rsidRDefault="00F7796C" w:rsidP="00F7796C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7796C">
        <w:rPr>
          <w:rFonts w:ascii="Times New Roman" w:hAnsi="Times New Roman" w:cs="Times New Roman"/>
          <w:b/>
          <w:bCs/>
          <w:sz w:val="24"/>
          <w:szCs w:val="24"/>
        </w:rPr>
        <w:t xml:space="preserve">Тема 10. </w:t>
      </w:r>
      <w:r w:rsidRPr="007A78F9">
        <w:rPr>
          <w:rFonts w:ascii="Times New Roman" w:hAnsi="Times New Roman" w:cs="Times New Roman"/>
          <w:bCs/>
          <w:sz w:val="24"/>
          <w:szCs w:val="24"/>
        </w:rPr>
        <w:t>Части речи</w:t>
      </w:r>
      <w:r w:rsidR="007A78F9">
        <w:rPr>
          <w:rFonts w:ascii="Times New Roman" w:hAnsi="Times New Roman" w:cs="Times New Roman"/>
          <w:bCs/>
          <w:sz w:val="24"/>
          <w:szCs w:val="24"/>
        </w:rPr>
        <w:t>.</w:t>
      </w:r>
    </w:p>
    <w:p w:rsidR="00F7796C" w:rsidRPr="007A78F9" w:rsidRDefault="00F7796C" w:rsidP="00F7796C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7796C">
        <w:rPr>
          <w:rFonts w:ascii="Times New Roman" w:hAnsi="Times New Roman" w:cs="Times New Roman"/>
          <w:b/>
          <w:bCs/>
          <w:sz w:val="24"/>
          <w:szCs w:val="24"/>
        </w:rPr>
        <w:t xml:space="preserve">Тема 11. </w:t>
      </w:r>
      <w:r w:rsidRPr="007A78F9">
        <w:rPr>
          <w:rFonts w:ascii="Times New Roman" w:hAnsi="Times New Roman" w:cs="Times New Roman"/>
          <w:bCs/>
          <w:sz w:val="24"/>
          <w:szCs w:val="24"/>
        </w:rPr>
        <w:t>Синтаксис и пунктуация</w:t>
      </w:r>
      <w:r w:rsidR="007A78F9">
        <w:rPr>
          <w:rFonts w:ascii="Times New Roman" w:hAnsi="Times New Roman" w:cs="Times New Roman"/>
          <w:bCs/>
          <w:sz w:val="24"/>
          <w:szCs w:val="24"/>
        </w:rPr>
        <w:t>.</w:t>
      </w:r>
    </w:p>
    <w:p w:rsidR="00F7796C" w:rsidRDefault="00F7796C" w:rsidP="00F7796C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95F00" w:rsidRDefault="00A95F00" w:rsidP="00F7796C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95F00" w:rsidRDefault="00A95F00" w:rsidP="00CC780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00" w:rsidRDefault="00A95F00" w:rsidP="00CC780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00" w:rsidRDefault="00A95F00" w:rsidP="00CC780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00" w:rsidRDefault="00A95F00" w:rsidP="00CC780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00" w:rsidRDefault="00A95F00" w:rsidP="00CC780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00" w:rsidRDefault="00A95F00" w:rsidP="00CC780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00" w:rsidRDefault="00A95F00" w:rsidP="00CC780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00" w:rsidRDefault="00A95F00" w:rsidP="00CC780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00" w:rsidRDefault="00A95F00" w:rsidP="00CC780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00" w:rsidRDefault="00A95F00" w:rsidP="00CC780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00" w:rsidRDefault="00A95F00" w:rsidP="00CC780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00" w:rsidRDefault="00A95F00" w:rsidP="00CC780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00" w:rsidRDefault="00A95F00" w:rsidP="00CC780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00" w:rsidRDefault="00A95F00" w:rsidP="00CC780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00" w:rsidRDefault="00A95F00" w:rsidP="00CC780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00" w:rsidRDefault="00A95F00" w:rsidP="00CC780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00" w:rsidRDefault="00A95F00" w:rsidP="00CC780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00" w:rsidRDefault="00A95F00" w:rsidP="00CC780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00" w:rsidRDefault="00A95F00" w:rsidP="00CC780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00" w:rsidRDefault="00A95F00" w:rsidP="00CC780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00" w:rsidRDefault="00A95F00" w:rsidP="00CC780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00" w:rsidRDefault="00A95F00" w:rsidP="00CC780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00" w:rsidRDefault="00A95F00" w:rsidP="00CC780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00" w:rsidRDefault="00A95F00" w:rsidP="00CC780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00" w:rsidRDefault="00A95F00" w:rsidP="00CC780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00" w:rsidRDefault="00A95F00" w:rsidP="00CC780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00" w:rsidRDefault="00A95F00" w:rsidP="00CC780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00" w:rsidRDefault="00A95F00" w:rsidP="00CC780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00" w:rsidRDefault="00A95F00" w:rsidP="00CC780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00" w:rsidRDefault="00A95F00" w:rsidP="00CC780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00" w:rsidRDefault="00A95F00" w:rsidP="00CC780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00" w:rsidRDefault="00A95F00" w:rsidP="00CC780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00" w:rsidRDefault="00A95F00" w:rsidP="00CC780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00" w:rsidRDefault="00A95F00" w:rsidP="00CC780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00" w:rsidRDefault="00A95F00" w:rsidP="00CC780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00" w:rsidRDefault="00A95F00" w:rsidP="00CC780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00" w:rsidRDefault="00A95F00" w:rsidP="00CC780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00" w:rsidRDefault="00A95F00" w:rsidP="00CC780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00" w:rsidRDefault="00A95F00" w:rsidP="00CC780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00" w:rsidRDefault="00A95F00" w:rsidP="00CC780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00" w:rsidRDefault="00A95F00" w:rsidP="00CC780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00" w:rsidRDefault="00A95F00" w:rsidP="00CC780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80B" w:rsidRDefault="00CC780B" w:rsidP="00CC780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C780B" w:rsidRDefault="00CC780B" w:rsidP="00CC780B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CC780B" w:rsidRPr="00CC780B" w:rsidRDefault="00CC780B" w:rsidP="00CC780B">
      <w:pPr>
        <w:keepNext/>
        <w:keepLines/>
        <w:ind w:left="993"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CC780B">
        <w:rPr>
          <w:rFonts w:ascii="Times New Roman" w:hAnsi="Times New Roman" w:cs="Times New Roman"/>
          <w:b/>
          <w:sz w:val="24"/>
          <w:szCs w:val="24"/>
        </w:rPr>
        <w:t>ОУДб.02 «Иностранный язык (английский)»</w:t>
      </w:r>
    </w:p>
    <w:p w:rsidR="00CC780B" w:rsidRPr="00CC780B" w:rsidRDefault="00CC780B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80B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программы.</w:t>
      </w:r>
    </w:p>
    <w:p w:rsidR="00CC780B" w:rsidRPr="00CC780B" w:rsidRDefault="00CC780B" w:rsidP="00A95F00">
      <w:pPr>
        <w:ind w:left="-567"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C780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профессиям СПО </w:t>
      </w:r>
      <w:r w:rsidRPr="00CC78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C780B" w:rsidRPr="00CC780B" w:rsidRDefault="00CC780B" w:rsidP="00A95F00">
      <w:pPr>
        <w:autoSpaceDE w:val="0"/>
        <w:autoSpaceDN w:val="0"/>
        <w:adjustRightInd w:val="0"/>
        <w:spacing w:line="18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80B">
        <w:rPr>
          <w:rFonts w:ascii="Times New Roman" w:hAnsi="Times New Roman" w:cs="Times New Roman"/>
          <w:b/>
          <w:sz w:val="24"/>
          <w:szCs w:val="24"/>
        </w:rPr>
        <w:t>09.01.02 Наладчик компьютерных сетей.</w:t>
      </w:r>
      <w:r w:rsidRPr="00CC7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80B" w:rsidRPr="00CC780B" w:rsidRDefault="00CC780B" w:rsidP="00A95F00">
      <w:pPr>
        <w:autoSpaceDE w:val="0"/>
        <w:autoSpaceDN w:val="0"/>
        <w:adjustRightInd w:val="0"/>
        <w:spacing w:line="180" w:lineRule="atLeast"/>
        <w:ind w:left="-567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80B">
        <w:rPr>
          <w:rFonts w:ascii="Times New Roman" w:hAnsi="Times New Roman" w:cs="Times New Roman"/>
          <w:sz w:val="24"/>
          <w:szCs w:val="24"/>
        </w:rPr>
        <w:t>Примерная программа ориентирована на достижение следующих целей:</w:t>
      </w:r>
    </w:p>
    <w:p w:rsidR="00CC780B" w:rsidRPr="00CC780B" w:rsidRDefault="00CC780B" w:rsidP="00A95F00">
      <w:pPr>
        <w:pStyle w:val="af"/>
        <w:numPr>
          <w:ilvl w:val="1"/>
          <w:numId w:val="17"/>
        </w:numPr>
        <w:tabs>
          <w:tab w:val="clear" w:pos="2541"/>
          <w:tab w:val="num" w:pos="0"/>
        </w:tabs>
        <w:spacing w:after="0" w:line="233" w:lineRule="auto"/>
        <w:ind w:left="-567" w:firstLine="567"/>
        <w:contextualSpacing/>
        <w:jc w:val="both"/>
        <w:rPr>
          <w:b/>
        </w:rPr>
      </w:pPr>
      <w:r w:rsidRPr="00CC780B">
        <w:rPr>
          <w:b/>
        </w:rPr>
        <w:t>Дальнейшее развитие</w:t>
      </w:r>
      <w:r w:rsidRPr="00CC780B"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CC780B" w:rsidRPr="00CC780B" w:rsidRDefault="00CC780B" w:rsidP="00A95F00">
      <w:pPr>
        <w:pStyle w:val="af"/>
        <w:spacing w:after="0" w:line="233" w:lineRule="auto"/>
        <w:ind w:left="-567" w:firstLine="567"/>
        <w:contextualSpacing/>
        <w:jc w:val="both"/>
        <w:rPr>
          <w:b/>
        </w:rPr>
      </w:pPr>
      <w:r w:rsidRPr="00CC780B">
        <w:rPr>
          <w:b/>
        </w:rPr>
        <w:t>Речевая компетенция</w:t>
      </w:r>
      <w:r w:rsidRPr="00CC780B"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CC780B">
        <w:t>аудировании</w:t>
      </w:r>
      <w:proofErr w:type="spellEnd"/>
      <w:r w:rsidRPr="00CC780B">
        <w:t>, чтении и письме); умений планировать свое речевое и неречевое поведение;</w:t>
      </w:r>
    </w:p>
    <w:p w:rsidR="00CC780B" w:rsidRPr="00CC780B" w:rsidRDefault="00CC780B" w:rsidP="00A95F00">
      <w:pPr>
        <w:pStyle w:val="af"/>
        <w:tabs>
          <w:tab w:val="num" w:pos="0"/>
        </w:tabs>
        <w:spacing w:after="0" w:line="233" w:lineRule="auto"/>
        <w:ind w:left="-567" w:firstLine="567"/>
        <w:contextualSpacing/>
        <w:jc w:val="both"/>
      </w:pPr>
      <w:r w:rsidRPr="00CC780B">
        <w:rPr>
          <w:b/>
        </w:rPr>
        <w:t>Языковая компетенция</w:t>
      </w:r>
      <w:r w:rsidRPr="00CC780B">
        <w:t xml:space="preserve">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CC780B" w:rsidRPr="00CC780B" w:rsidRDefault="00CC780B" w:rsidP="00A95F00">
      <w:pPr>
        <w:pStyle w:val="af"/>
        <w:tabs>
          <w:tab w:val="num" w:pos="0"/>
        </w:tabs>
        <w:spacing w:after="0" w:line="233" w:lineRule="auto"/>
        <w:ind w:left="-567" w:firstLine="567"/>
        <w:contextualSpacing/>
        <w:jc w:val="both"/>
      </w:pPr>
      <w:r w:rsidRPr="00CC780B">
        <w:rPr>
          <w:b/>
        </w:rPr>
        <w:lastRenderedPageBreak/>
        <w:t>Социокультурная компетенция</w:t>
      </w:r>
      <w:r w:rsidRPr="00CC780B">
        <w:t xml:space="preserve"> – увеличение объема </w:t>
      </w:r>
      <w:proofErr w:type="gramStart"/>
      <w:r w:rsidRPr="00CC780B">
        <w:t>знаний</w:t>
      </w:r>
      <w:proofErr w:type="gramEnd"/>
      <w:r w:rsidRPr="00CC780B"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CC780B" w:rsidRPr="00CC780B" w:rsidRDefault="00CC780B" w:rsidP="00A95F00">
      <w:pPr>
        <w:pStyle w:val="af"/>
        <w:tabs>
          <w:tab w:val="num" w:pos="0"/>
        </w:tabs>
        <w:spacing w:after="0"/>
        <w:ind w:left="-567" w:firstLine="567"/>
        <w:contextualSpacing/>
        <w:jc w:val="both"/>
      </w:pPr>
      <w:r w:rsidRPr="00CC780B">
        <w:rPr>
          <w:b/>
        </w:rPr>
        <w:t xml:space="preserve">Компенсаторная компетенция – </w:t>
      </w:r>
      <w:r w:rsidRPr="00CC780B">
        <w:t>дальнейшее развитие умений объясняться в условиях дефицита языковых сре</w:t>
      </w:r>
      <w:proofErr w:type="gramStart"/>
      <w:r w:rsidRPr="00CC780B">
        <w:t>дств пр</w:t>
      </w:r>
      <w:proofErr w:type="gramEnd"/>
      <w:r w:rsidRPr="00CC780B">
        <w:t>и получении и передаче иноязычной информации;</w:t>
      </w:r>
    </w:p>
    <w:p w:rsidR="00CC780B" w:rsidRPr="00CC780B" w:rsidRDefault="00CC780B" w:rsidP="00A95F00">
      <w:pPr>
        <w:pStyle w:val="af"/>
        <w:tabs>
          <w:tab w:val="num" w:pos="0"/>
        </w:tabs>
        <w:spacing w:after="0"/>
        <w:ind w:left="-567" w:firstLine="567"/>
        <w:contextualSpacing/>
        <w:jc w:val="both"/>
      </w:pPr>
      <w:r w:rsidRPr="00CC780B">
        <w:rPr>
          <w:b/>
        </w:rPr>
        <w:t xml:space="preserve">Учебно-познавательная компетенция – </w:t>
      </w:r>
      <w:r w:rsidRPr="00CC780B"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CC780B" w:rsidRPr="00CC780B" w:rsidRDefault="00CC780B" w:rsidP="00A95F00">
      <w:pPr>
        <w:pStyle w:val="af"/>
        <w:numPr>
          <w:ilvl w:val="1"/>
          <w:numId w:val="17"/>
        </w:numPr>
        <w:tabs>
          <w:tab w:val="clear" w:pos="2541"/>
          <w:tab w:val="num" w:pos="0"/>
        </w:tabs>
        <w:spacing w:after="0"/>
        <w:ind w:left="-567" w:firstLine="567"/>
        <w:contextualSpacing/>
        <w:jc w:val="both"/>
      </w:pPr>
      <w:proofErr w:type="gramStart"/>
      <w:r w:rsidRPr="00CC780B">
        <w:rPr>
          <w:b/>
        </w:rPr>
        <w:t>Развитие и воспитание</w:t>
      </w:r>
      <w:r w:rsidRPr="00CC780B"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 w:rsidRPr="00CC780B">
        <w:rPr>
          <w:b/>
        </w:rPr>
        <w:t xml:space="preserve"> </w:t>
      </w:r>
      <w:r w:rsidRPr="00CC780B">
        <w:t>в отношении будущей профессии; социальная адаптация; формирование качеств гражданина и патриота.</w:t>
      </w:r>
      <w:proofErr w:type="gramEnd"/>
    </w:p>
    <w:p w:rsidR="00CC780B" w:rsidRPr="00CC780B" w:rsidRDefault="00CC780B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80B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CC780B">
        <w:rPr>
          <w:rFonts w:ascii="Times New Roman" w:hAnsi="Times New Roman" w:cs="Times New Roman"/>
          <w:sz w:val="24"/>
          <w:szCs w:val="24"/>
        </w:rPr>
        <w:t>базовая</w:t>
      </w:r>
      <w:r w:rsidRPr="00CC7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80B">
        <w:rPr>
          <w:rFonts w:ascii="Times New Roman" w:hAnsi="Times New Roman" w:cs="Times New Roman"/>
          <w:sz w:val="24"/>
          <w:szCs w:val="24"/>
        </w:rPr>
        <w:t>дисциплина входит в общеобразовательный цикл.</w:t>
      </w:r>
    </w:p>
    <w:p w:rsidR="00CC780B" w:rsidRPr="00CC780B" w:rsidRDefault="00CC780B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80B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CC780B" w:rsidRPr="00E14471" w:rsidRDefault="00CC780B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471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CC780B" w:rsidRPr="00E14471" w:rsidRDefault="00CC780B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471">
        <w:rPr>
          <w:rFonts w:ascii="Times New Roman" w:hAnsi="Times New Roman" w:cs="Times New Roman"/>
          <w:b/>
          <w:sz w:val="24"/>
          <w:szCs w:val="24"/>
        </w:rPr>
        <w:t>Говорение:</w:t>
      </w:r>
    </w:p>
    <w:p w:rsidR="00CC780B" w:rsidRPr="00CC780B" w:rsidRDefault="00CC780B" w:rsidP="00A95F00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80B">
        <w:rPr>
          <w:rFonts w:ascii="Times New Roman" w:hAnsi="Times New Roman" w:cs="Times New Roman"/>
          <w:sz w:val="24"/>
          <w:szCs w:val="24"/>
        </w:rPr>
        <w:t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 и эмоционально-оценочные средства;</w:t>
      </w:r>
      <w:proofErr w:type="gramEnd"/>
    </w:p>
    <w:p w:rsidR="00CC780B" w:rsidRPr="00CC780B" w:rsidRDefault="00CC780B" w:rsidP="00A95F00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80B">
        <w:rPr>
          <w:rFonts w:ascii="Times New Roman" w:hAnsi="Times New Roman" w:cs="Times New Roman"/>
          <w:sz w:val="24"/>
          <w:szCs w:val="24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CC780B" w:rsidRPr="00CC780B" w:rsidRDefault="00CC780B" w:rsidP="00A95F00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80B">
        <w:rPr>
          <w:rFonts w:ascii="Times New Roman" w:hAnsi="Times New Roman" w:cs="Times New Roman"/>
          <w:sz w:val="24"/>
          <w:szCs w:val="24"/>
        </w:rPr>
        <w:t xml:space="preserve">– создавать словесный социокультурный портрет своей страны и страны/стран изучаемого языка на основе разнообразной страноведческой и </w:t>
      </w:r>
      <w:proofErr w:type="spellStart"/>
      <w:r w:rsidRPr="00CC780B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CC780B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CC780B" w:rsidRPr="00CC780B" w:rsidRDefault="00CC780B" w:rsidP="00A95F00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80B">
        <w:rPr>
          <w:rFonts w:ascii="Times New Roman" w:hAnsi="Times New Roman" w:cs="Times New Roman"/>
          <w:b/>
          <w:sz w:val="24"/>
          <w:szCs w:val="24"/>
          <w:u w:val="single"/>
        </w:rPr>
        <w:t>Аудирование</w:t>
      </w:r>
      <w:proofErr w:type="spellEnd"/>
      <w:r w:rsidRPr="00CC780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C780B" w:rsidRPr="00CC780B" w:rsidRDefault="00CC780B" w:rsidP="00A95F00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80B">
        <w:rPr>
          <w:rFonts w:ascii="Times New Roman" w:hAnsi="Times New Roman" w:cs="Times New Roman"/>
          <w:sz w:val="24"/>
          <w:szCs w:val="24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CC780B" w:rsidRPr="00CC780B" w:rsidRDefault="00CC780B" w:rsidP="00A95F00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80B">
        <w:rPr>
          <w:rFonts w:ascii="Times New Roman" w:hAnsi="Times New Roman" w:cs="Times New Roman"/>
          <w:sz w:val="24"/>
          <w:szCs w:val="24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CC780B" w:rsidRPr="00CC780B" w:rsidRDefault="00CC780B" w:rsidP="00A95F00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80B">
        <w:rPr>
          <w:rFonts w:ascii="Times New Roman" w:hAnsi="Times New Roman" w:cs="Times New Roman"/>
          <w:sz w:val="24"/>
          <w:szCs w:val="24"/>
        </w:rPr>
        <w:t>– оценивать важность/новизну информации, определять свое отношение к ней;</w:t>
      </w:r>
    </w:p>
    <w:p w:rsidR="00CC780B" w:rsidRPr="00CC780B" w:rsidRDefault="00CC780B" w:rsidP="00A95F00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80B">
        <w:rPr>
          <w:rFonts w:ascii="Times New Roman" w:hAnsi="Times New Roman" w:cs="Times New Roman"/>
          <w:b/>
          <w:sz w:val="24"/>
          <w:szCs w:val="24"/>
          <w:u w:val="single"/>
        </w:rPr>
        <w:t>Чтение:</w:t>
      </w:r>
    </w:p>
    <w:p w:rsidR="00CC780B" w:rsidRPr="00CC780B" w:rsidRDefault="00CC780B" w:rsidP="00A95F00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80B">
        <w:rPr>
          <w:rFonts w:ascii="Times New Roman" w:hAnsi="Times New Roman" w:cs="Times New Roman"/>
          <w:sz w:val="24"/>
          <w:szCs w:val="24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CC780B" w:rsidRPr="00CC780B" w:rsidRDefault="00CC780B" w:rsidP="00A95F00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80B">
        <w:rPr>
          <w:rFonts w:ascii="Times New Roman" w:hAnsi="Times New Roman" w:cs="Times New Roman"/>
          <w:b/>
          <w:sz w:val="24"/>
          <w:szCs w:val="24"/>
          <w:u w:val="single"/>
        </w:rPr>
        <w:t>Письменная речь:</w:t>
      </w:r>
    </w:p>
    <w:p w:rsidR="00CC780B" w:rsidRPr="00CC780B" w:rsidRDefault="00CC780B" w:rsidP="00A95F00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80B">
        <w:rPr>
          <w:rFonts w:ascii="Times New Roman" w:hAnsi="Times New Roman" w:cs="Times New Roman"/>
          <w:sz w:val="24"/>
          <w:szCs w:val="24"/>
        </w:rPr>
        <w:t>– описывать явления, события, излагать факты в письме личного и делового характера;</w:t>
      </w:r>
    </w:p>
    <w:p w:rsidR="00CC780B" w:rsidRPr="00CC780B" w:rsidRDefault="00CC780B" w:rsidP="00A95F00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80B">
        <w:rPr>
          <w:rFonts w:ascii="Times New Roman" w:hAnsi="Times New Roman" w:cs="Times New Roman"/>
          <w:sz w:val="24"/>
          <w:szCs w:val="24"/>
        </w:rPr>
        <w:t>– заполнять различные виды анкет, сообщать сведения о себе в форме, принятой в стране/странах изучаемого языка.</w:t>
      </w:r>
    </w:p>
    <w:p w:rsidR="00CC780B" w:rsidRPr="00E14471" w:rsidRDefault="00CC780B" w:rsidP="00A95F00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471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:rsidR="00CC780B" w:rsidRPr="00CC780B" w:rsidRDefault="00CC780B" w:rsidP="00A95F00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80B">
        <w:rPr>
          <w:rFonts w:ascii="Times New Roman" w:hAnsi="Times New Roman" w:cs="Times New Roman"/>
          <w:sz w:val="24"/>
          <w:szCs w:val="24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CC780B" w:rsidRPr="00CC780B" w:rsidRDefault="00CC780B" w:rsidP="00A95F00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80B">
        <w:rPr>
          <w:rFonts w:ascii="Times New Roman" w:hAnsi="Times New Roman" w:cs="Times New Roman"/>
          <w:sz w:val="24"/>
          <w:szCs w:val="24"/>
        </w:rPr>
        <w:t>– языковой материал:</w:t>
      </w:r>
      <w:r w:rsidRPr="00CC7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80B">
        <w:rPr>
          <w:rFonts w:ascii="Times New Roman" w:hAnsi="Times New Roman" w:cs="Times New Roman"/>
          <w:sz w:val="24"/>
          <w:szCs w:val="24"/>
        </w:rPr>
        <w:t>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CC780B" w:rsidRPr="00CC780B" w:rsidRDefault="00CC780B" w:rsidP="00A95F00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80B">
        <w:rPr>
          <w:rFonts w:ascii="Times New Roman" w:hAnsi="Times New Roman" w:cs="Times New Roman"/>
          <w:sz w:val="24"/>
          <w:szCs w:val="24"/>
        </w:rPr>
        <w:t>– новые значения изученных глагольных форм (видовременных, неличных), средства и способы выражения модальности; условия, предположения, причины, следствия, побуждения к действию;</w:t>
      </w:r>
      <w:proofErr w:type="gramEnd"/>
    </w:p>
    <w:p w:rsidR="00CC780B" w:rsidRPr="00CC780B" w:rsidRDefault="00CC780B" w:rsidP="00A95F00">
      <w:pPr>
        <w:ind w:left="-567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80B">
        <w:rPr>
          <w:rFonts w:ascii="Times New Roman" w:hAnsi="Times New Roman" w:cs="Times New Roman"/>
          <w:sz w:val="24"/>
          <w:szCs w:val="24"/>
        </w:rPr>
        <w:lastRenderedPageBreak/>
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CC780B" w:rsidRPr="00CC780B" w:rsidRDefault="00CC780B" w:rsidP="00A95F00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80B">
        <w:rPr>
          <w:rFonts w:ascii="Times New Roman" w:hAnsi="Times New Roman" w:cs="Times New Roman"/>
          <w:sz w:val="24"/>
          <w:szCs w:val="24"/>
        </w:rPr>
        <w:t>– тексты, построенные на языковом материале повседневного и профессионального общения, в том числе инструкции и нормативные документы по профессиям и специальностям СПО;</w:t>
      </w:r>
    </w:p>
    <w:p w:rsidR="00CC780B" w:rsidRPr="00E14471" w:rsidRDefault="00CC780B" w:rsidP="00A95F00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471">
        <w:rPr>
          <w:rFonts w:ascii="Times New Roman" w:hAnsi="Times New Roman" w:cs="Times New Roman"/>
          <w:sz w:val="24"/>
          <w:szCs w:val="24"/>
        </w:rPr>
        <w:t>Обучающийся должен использовать приобретенные знания и умения в практической и профессиональной деятельности, повседневной жизни.</w:t>
      </w:r>
    </w:p>
    <w:p w:rsidR="00CC780B" w:rsidRPr="00CC780B" w:rsidRDefault="00CC780B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80B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примерной программы учебной дисциплины:</w:t>
      </w:r>
    </w:p>
    <w:p w:rsidR="00CC780B" w:rsidRPr="00CC780B" w:rsidRDefault="00CC780B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780B">
        <w:rPr>
          <w:rFonts w:ascii="Times New Roman" w:hAnsi="Times New Roman" w:cs="Times New Roman"/>
          <w:b/>
          <w:sz w:val="24"/>
          <w:szCs w:val="24"/>
        </w:rPr>
        <w:t>2. Структура и примерное содержание учебной дисциплины</w:t>
      </w:r>
    </w:p>
    <w:p w:rsidR="00CC780B" w:rsidRPr="00CC780B" w:rsidRDefault="00CC780B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780B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работы.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C780B" w:rsidRPr="00CC780B" w:rsidTr="00B9582D">
        <w:trPr>
          <w:trHeight w:val="460"/>
        </w:trPr>
        <w:tc>
          <w:tcPr>
            <w:tcW w:w="7904" w:type="dxa"/>
            <w:shd w:val="clear" w:color="auto" w:fill="auto"/>
          </w:tcPr>
          <w:p w:rsidR="00CC780B" w:rsidRPr="00CC780B" w:rsidRDefault="00CC780B" w:rsidP="00CC78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C780B" w:rsidRPr="00CC780B" w:rsidRDefault="00CC780B" w:rsidP="00CC780B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780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CC780B" w:rsidRPr="00CC780B" w:rsidTr="00B9582D">
        <w:trPr>
          <w:trHeight w:val="285"/>
        </w:trPr>
        <w:tc>
          <w:tcPr>
            <w:tcW w:w="7904" w:type="dxa"/>
            <w:shd w:val="clear" w:color="auto" w:fill="auto"/>
          </w:tcPr>
          <w:p w:rsidR="00CC780B" w:rsidRPr="00CC780B" w:rsidRDefault="00CC780B" w:rsidP="00CC78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80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C780B" w:rsidRPr="00CC780B" w:rsidRDefault="00CC780B" w:rsidP="00CC780B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780B">
              <w:rPr>
                <w:rFonts w:ascii="Times New Roman" w:hAnsi="Times New Roman" w:cs="Times New Roman"/>
                <w:iCs/>
                <w:sz w:val="24"/>
                <w:szCs w:val="24"/>
              </w:rPr>
              <w:t>256</w:t>
            </w:r>
          </w:p>
        </w:tc>
      </w:tr>
      <w:tr w:rsidR="00CC780B" w:rsidRPr="00CC780B" w:rsidTr="00B9582D">
        <w:tc>
          <w:tcPr>
            <w:tcW w:w="7904" w:type="dxa"/>
            <w:shd w:val="clear" w:color="auto" w:fill="auto"/>
          </w:tcPr>
          <w:p w:rsidR="00CC780B" w:rsidRPr="00CC780B" w:rsidRDefault="00CC780B" w:rsidP="00CC78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C780B" w:rsidRPr="00CC780B" w:rsidRDefault="00CC780B" w:rsidP="00CC780B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780B">
              <w:rPr>
                <w:rFonts w:ascii="Times New Roman" w:hAnsi="Times New Roman" w:cs="Times New Roman"/>
                <w:iCs/>
                <w:sz w:val="24"/>
                <w:szCs w:val="24"/>
              </w:rPr>
              <w:t>171</w:t>
            </w:r>
          </w:p>
        </w:tc>
      </w:tr>
      <w:tr w:rsidR="00CC780B" w:rsidRPr="00CC780B" w:rsidTr="00B9582D">
        <w:tc>
          <w:tcPr>
            <w:tcW w:w="7904" w:type="dxa"/>
            <w:shd w:val="clear" w:color="auto" w:fill="auto"/>
          </w:tcPr>
          <w:p w:rsidR="00CC780B" w:rsidRPr="00CC780B" w:rsidRDefault="00CC780B" w:rsidP="00CC78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80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C780B" w:rsidRPr="00CC780B" w:rsidRDefault="00CC780B" w:rsidP="00CC780B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C780B" w:rsidRPr="00CC780B" w:rsidTr="00B9582D">
        <w:tc>
          <w:tcPr>
            <w:tcW w:w="7904" w:type="dxa"/>
            <w:shd w:val="clear" w:color="auto" w:fill="auto"/>
          </w:tcPr>
          <w:p w:rsidR="00CC780B" w:rsidRPr="00CC780B" w:rsidRDefault="00CC780B" w:rsidP="00CC78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80B">
              <w:rPr>
                <w:rFonts w:ascii="Times New Roman" w:hAnsi="Times New Roman" w:cs="Times New Roman"/>
                <w:sz w:val="24"/>
                <w:szCs w:val="24"/>
              </w:rPr>
              <w:t xml:space="preserve">     Лекции</w:t>
            </w:r>
          </w:p>
        </w:tc>
        <w:tc>
          <w:tcPr>
            <w:tcW w:w="1800" w:type="dxa"/>
            <w:shd w:val="clear" w:color="auto" w:fill="auto"/>
          </w:tcPr>
          <w:p w:rsidR="00CC780B" w:rsidRPr="00CC780B" w:rsidRDefault="00CC780B" w:rsidP="00CC780B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780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CC780B" w:rsidRPr="00CC780B" w:rsidTr="00B9582D">
        <w:tc>
          <w:tcPr>
            <w:tcW w:w="7904" w:type="dxa"/>
            <w:shd w:val="clear" w:color="auto" w:fill="auto"/>
          </w:tcPr>
          <w:p w:rsidR="00CC780B" w:rsidRPr="00CC780B" w:rsidRDefault="00CC780B" w:rsidP="00CC78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80B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C780B" w:rsidRPr="00CC780B" w:rsidRDefault="00CC780B" w:rsidP="00CC780B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780B">
              <w:rPr>
                <w:rFonts w:ascii="Times New Roman" w:hAnsi="Times New Roman" w:cs="Times New Roman"/>
                <w:iCs/>
                <w:sz w:val="24"/>
                <w:szCs w:val="24"/>
              </w:rPr>
              <w:t>167</w:t>
            </w:r>
          </w:p>
        </w:tc>
      </w:tr>
      <w:tr w:rsidR="00CC780B" w:rsidRPr="00CC780B" w:rsidTr="00B9582D">
        <w:tc>
          <w:tcPr>
            <w:tcW w:w="7904" w:type="dxa"/>
            <w:shd w:val="clear" w:color="auto" w:fill="auto"/>
          </w:tcPr>
          <w:p w:rsidR="00CC780B" w:rsidRPr="00CC780B" w:rsidRDefault="00CC780B" w:rsidP="00CC78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80B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CC780B" w:rsidRPr="00CC780B" w:rsidRDefault="00CC780B" w:rsidP="00CC780B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780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CC780B" w:rsidRPr="00CC780B" w:rsidTr="00B9582D">
        <w:tc>
          <w:tcPr>
            <w:tcW w:w="7904" w:type="dxa"/>
            <w:shd w:val="clear" w:color="auto" w:fill="auto"/>
          </w:tcPr>
          <w:p w:rsidR="00CC780B" w:rsidRPr="00CC780B" w:rsidRDefault="00CC780B" w:rsidP="00CC78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80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1800" w:type="dxa"/>
            <w:shd w:val="clear" w:color="auto" w:fill="auto"/>
          </w:tcPr>
          <w:p w:rsidR="00CC780B" w:rsidRPr="00CC780B" w:rsidRDefault="00CC780B" w:rsidP="00CC780B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780B">
              <w:rPr>
                <w:rFonts w:ascii="Times New Roman" w:hAnsi="Times New Roman" w:cs="Times New Roman"/>
                <w:iCs/>
                <w:sz w:val="24"/>
                <w:szCs w:val="24"/>
              </w:rPr>
              <w:t>85</w:t>
            </w:r>
          </w:p>
        </w:tc>
      </w:tr>
      <w:tr w:rsidR="00CC780B" w:rsidRPr="00CC780B" w:rsidTr="00B9582D">
        <w:tc>
          <w:tcPr>
            <w:tcW w:w="7904" w:type="dxa"/>
            <w:shd w:val="clear" w:color="auto" w:fill="auto"/>
          </w:tcPr>
          <w:p w:rsidR="00CC780B" w:rsidRPr="00CC780B" w:rsidRDefault="00CC780B" w:rsidP="00CC78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80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C780B" w:rsidRPr="00CC780B" w:rsidRDefault="00CC780B" w:rsidP="00CC780B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C780B" w:rsidRPr="00CC780B" w:rsidTr="00B9582D">
        <w:tc>
          <w:tcPr>
            <w:tcW w:w="7904" w:type="dxa"/>
            <w:shd w:val="clear" w:color="auto" w:fill="auto"/>
          </w:tcPr>
          <w:p w:rsidR="00CC780B" w:rsidRPr="00CC780B" w:rsidRDefault="00CC780B" w:rsidP="00CC78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80B">
              <w:rPr>
                <w:rFonts w:ascii="Times New Roman" w:hAnsi="Times New Roman" w:cs="Times New Roman"/>
                <w:sz w:val="24"/>
                <w:szCs w:val="24"/>
              </w:rPr>
              <w:t xml:space="preserve">    Внеаудиторная самостоятельная работа (работа над материалом учебника, конспектом лекций, выполнение индивидуальных заданий, выполнение упражнений, творческие работы разных видов).</w:t>
            </w:r>
          </w:p>
        </w:tc>
        <w:tc>
          <w:tcPr>
            <w:tcW w:w="1800" w:type="dxa"/>
            <w:shd w:val="clear" w:color="auto" w:fill="auto"/>
          </w:tcPr>
          <w:p w:rsidR="00CC780B" w:rsidRPr="00CC780B" w:rsidRDefault="00CC780B" w:rsidP="00CC780B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C780B" w:rsidRPr="00CC780B" w:rsidTr="00B9582D">
        <w:tc>
          <w:tcPr>
            <w:tcW w:w="9704" w:type="dxa"/>
            <w:gridSpan w:val="2"/>
            <w:shd w:val="clear" w:color="auto" w:fill="auto"/>
          </w:tcPr>
          <w:p w:rsidR="00CC780B" w:rsidRPr="00CC780B" w:rsidRDefault="00CC780B" w:rsidP="00CC780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78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Итоговая аттестация в форме  </w:t>
            </w:r>
            <w:r w:rsidRPr="00CC780B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дифференцированного зачета</w:t>
            </w:r>
          </w:p>
        </w:tc>
      </w:tr>
    </w:tbl>
    <w:p w:rsidR="00221CE8" w:rsidRPr="00F7796C" w:rsidRDefault="00221CE8" w:rsidP="00221CE8">
      <w:pPr>
        <w:keepNext/>
        <w:keepLines/>
        <w:ind w:left="993"/>
        <w:jc w:val="center"/>
        <w:outlineLvl w:val="3"/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</w:pPr>
      <w:r w:rsidRPr="00BC4C62">
        <w:rPr>
          <w:rStyle w:val="310"/>
          <w:sz w:val="24"/>
          <w:szCs w:val="24"/>
        </w:rPr>
        <w:t>Примерный тематический план и содержание учебной дисциплины</w:t>
      </w:r>
    </w:p>
    <w:p w:rsidR="00C9718C" w:rsidRDefault="00221CE8" w:rsidP="00C9718C">
      <w:pPr>
        <w:keepNext/>
        <w:keepLines/>
        <w:ind w:left="993"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CC780B">
        <w:rPr>
          <w:rFonts w:ascii="Times New Roman" w:hAnsi="Times New Roman" w:cs="Times New Roman"/>
          <w:b/>
          <w:sz w:val="24"/>
          <w:szCs w:val="24"/>
        </w:rPr>
        <w:t>«Иностранный язык (английский)»</w:t>
      </w:r>
    </w:p>
    <w:p w:rsidR="00C9718C" w:rsidRPr="00617DF9" w:rsidRDefault="00C9718C" w:rsidP="00617DF9">
      <w:pPr>
        <w:keepNext/>
        <w:keepLines/>
        <w:contextualSpacing/>
        <w:outlineLvl w:val="3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617DF9">
        <w:rPr>
          <w:rFonts w:ascii="Times New Roman" w:hAnsi="Times New Roman" w:cs="Times New Roman"/>
          <w:b/>
          <w:bCs/>
          <w:sz w:val="24"/>
          <w:szCs w:val="24"/>
        </w:rPr>
        <w:t>Тема 1.</w:t>
      </w:r>
      <w:r w:rsidRPr="00617DF9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  <w:r w:rsidR="00617DF9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  <w:r w:rsidRPr="00617DF9">
        <w:rPr>
          <w:rFonts w:ascii="Times New Roman" w:hAnsi="Times New Roman" w:cs="Times New Roman"/>
          <w:sz w:val="24"/>
          <w:szCs w:val="24"/>
        </w:rPr>
        <w:t>Описание людей  (внешность, характер, личностные качества, профессии).</w:t>
      </w:r>
    </w:p>
    <w:p w:rsidR="00C9718C" w:rsidRPr="00617DF9" w:rsidRDefault="00C9718C" w:rsidP="00617DF9">
      <w:pPr>
        <w:keepNext/>
        <w:keepLines/>
        <w:contextualSpacing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617DF9">
        <w:rPr>
          <w:rFonts w:ascii="Times New Roman" w:hAnsi="Times New Roman" w:cs="Times New Roman"/>
          <w:b/>
          <w:bCs/>
          <w:sz w:val="24"/>
          <w:szCs w:val="24"/>
        </w:rPr>
        <w:t>Тема 2.</w:t>
      </w:r>
      <w:r w:rsidRPr="00617DF9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  <w:r w:rsidR="00617DF9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  <w:r w:rsidRPr="00617DF9">
        <w:rPr>
          <w:rFonts w:ascii="Times New Roman" w:hAnsi="Times New Roman" w:cs="Times New Roman"/>
          <w:sz w:val="24"/>
          <w:szCs w:val="24"/>
        </w:rPr>
        <w:t>Межличностные отношения</w:t>
      </w:r>
      <w:r w:rsidRPr="00617DF9">
        <w:rPr>
          <w:rFonts w:ascii="Times New Roman" w:hAnsi="Times New Roman" w:cs="Times New Roman"/>
          <w:bCs/>
          <w:sz w:val="24"/>
          <w:szCs w:val="24"/>
        </w:rPr>
        <w:t>.</w:t>
      </w:r>
    </w:p>
    <w:p w:rsidR="00C9718C" w:rsidRPr="00617DF9" w:rsidRDefault="00C9718C" w:rsidP="00617DF9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17DF9">
        <w:rPr>
          <w:rFonts w:ascii="Times New Roman" w:hAnsi="Times New Roman" w:cs="Times New Roman"/>
          <w:b/>
          <w:bCs/>
          <w:sz w:val="24"/>
          <w:szCs w:val="24"/>
        </w:rPr>
        <w:t xml:space="preserve">Тема 3. </w:t>
      </w:r>
      <w:r w:rsidR="00617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DF9">
        <w:rPr>
          <w:rFonts w:ascii="Times New Roman" w:hAnsi="Times New Roman" w:cs="Times New Roman"/>
          <w:sz w:val="24"/>
          <w:szCs w:val="24"/>
        </w:rPr>
        <w:t>Человек, здоровье, спорт.</w:t>
      </w:r>
    </w:p>
    <w:p w:rsidR="00C9718C" w:rsidRPr="00617DF9" w:rsidRDefault="00C9718C" w:rsidP="00617DF9">
      <w:pPr>
        <w:contextualSpacing/>
        <w:rPr>
          <w:rFonts w:ascii="Times New Roman" w:hAnsi="Times New Roman" w:cs="Times New Roman"/>
          <w:sz w:val="24"/>
          <w:szCs w:val="24"/>
        </w:rPr>
      </w:pPr>
      <w:r w:rsidRPr="00617DF9">
        <w:rPr>
          <w:rFonts w:ascii="Times New Roman" w:hAnsi="Times New Roman" w:cs="Times New Roman"/>
          <w:b/>
          <w:bCs/>
          <w:sz w:val="24"/>
          <w:szCs w:val="24"/>
        </w:rPr>
        <w:t xml:space="preserve">Тема 4. </w:t>
      </w:r>
      <w:r w:rsidR="00617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DF9">
        <w:rPr>
          <w:rFonts w:ascii="Times New Roman" w:hAnsi="Times New Roman" w:cs="Times New Roman"/>
          <w:sz w:val="24"/>
          <w:szCs w:val="24"/>
        </w:rPr>
        <w:t>Город, деревня, инфраструктура.</w:t>
      </w:r>
    </w:p>
    <w:p w:rsidR="00617DF9" w:rsidRPr="00617DF9" w:rsidRDefault="00C9718C" w:rsidP="00617DF9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17DF9">
        <w:rPr>
          <w:rFonts w:ascii="Times New Roman" w:hAnsi="Times New Roman" w:cs="Times New Roman"/>
          <w:b/>
          <w:bCs/>
          <w:sz w:val="24"/>
          <w:szCs w:val="24"/>
        </w:rPr>
        <w:t xml:space="preserve">Тема 5. </w:t>
      </w:r>
      <w:r w:rsidR="00617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DF9">
        <w:rPr>
          <w:rFonts w:ascii="Times New Roman" w:hAnsi="Times New Roman" w:cs="Times New Roman"/>
          <w:bCs/>
          <w:sz w:val="24"/>
          <w:szCs w:val="24"/>
        </w:rPr>
        <w:t>Природа и человек.</w:t>
      </w:r>
    </w:p>
    <w:p w:rsidR="00C9718C" w:rsidRPr="00617DF9" w:rsidRDefault="00C9718C" w:rsidP="00617DF9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17DF9">
        <w:rPr>
          <w:rFonts w:ascii="Times New Roman" w:hAnsi="Times New Roman" w:cs="Times New Roman"/>
          <w:b/>
          <w:bCs/>
          <w:sz w:val="24"/>
          <w:szCs w:val="24"/>
        </w:rPr>
        <w:t xml:space="preserve">Тема 6. </w:t>
      </w:r>
      <w:r w:rsidR="00617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DF9">
        <w:rPr>
          <w:rFonts w:ascii="Times New Roman" w:hAnsi="Times New Roman" w:cs="Times New Roman"/>
          <w:sz w:val="24"/>
          <w:szCs w:val="24"/>
        </w:rPr>
        <w:t>Научно – технический прогресс.</w:t>
      </w:r>
    </w:p>
    <w:p w:rsidR="00C9718C" w:rsidRPr="00617DF9" w:rsidRDefault="00C9718C" w:rsidP="00617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17DF9">
        <w:rPr>
          <w:rFonts w:ascii="Times New Roman" w:hAnsi="Times New Roman" w:cs="Times New Roman"/>
          <w:b/>
          <w:bCs/>
          <w:sz w:val="24"/>
          <w:szCs w:val="24"/>
        </w:rPr>
        <w:t xml:space="preserve">Тема 7. </w:t>
      </w:r>
      <w:r w:rsidR="00617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DF9">
        <w:rPr>
          <w:rFonts w:ascii="Times New Roman" w:hAnsi="Times New Roman" w:cs="Times New Roman"/>
          <w:sz w:val="24"/>
          <w:szCs w:val="24"/>
        </w:rPr>
        <w:t>Повседневная жизнь. Условия жизни.</w:t>
      </w:r>
    </w:p>
    <w:p w:rsidR="00C9718C" w:rsidRPr="00617DF9" w:rsidRDefault="00C9718C" w:rsidP="00617DF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17DF9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617DF9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617D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17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DF9">
        <w:rPr>
          <w:rFonts w:ascii="Times New Roman" w:hAnsi="Times New Roman" w:cs="Times New Roman"/>
          <w:sz w:val="24"/>
          <w:szCs w:val="24"/>
        </w:rPr>
        <w:t>Досуг.</w:t>
      </w:r>
    </w:p>
    <w:p w:rsidR="00C9718C" w:rsidRPr="00617DF9" w:rsidRDefault="00C9718C" w:rsidP="00617DF9">
      <w:pPr>
        <w:contextualSpacing/>
        <w:rPr>
          <w:rFonts w:ascii="Times New Roman" w:hAnsi="Times New Roman" w:cs="Times New Roman"/>
          <w:sz w:val="24"/>
          <w:szCs w:val="24"/>
        </w:rPr>
      </w:pPr>
      <w:r w:rsidRPr="00617DF9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617DF9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617D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17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DF9">
        <w:rPr>
          <w:rFonts w:ascii="Times New Roman" w:hAnsi="Times New Roman" w:cs="Times New Roman"/>
          <w:sz w:val="24"/>
          <w:szCs w:val="24"/>
        </w:rPr>
        <w:t>Новости, средства массовой информации.</w:t>
      </w:r>
    </w:p>
    <w:p w:rsidR="00C9718C" w:rsidRPr="00617DF9" w:rsidRDefault="00C9718C" w:rsidP="00617DF9">
      <w:pPr>
        <w:contextualSpacing/>
        <w:rPr>
          <w:rFonts w:ascii="Times New Roman" w:hAnsi="Times New Roman" w:cs="Times New Roman"/>
          <w:sz w:val="24"/>
          <w:szCs w:val="24"/>
        </w:rPr>
      </w:pPr>
      <w:r w:rsidRPr="00617DF9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617DF9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617D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17DF9">
        <w:rPr>
          <w:rFonts w:ascii="Times New Roman" w:hAnsi="Times New Roman" w:cs="Times New Roman"/>
          <w:sz w:val="24"/>
          <w:szCs w:val="24"/>
        </w:rPr>
        <w:t>Культурные и национальные традиции, краеведение, обычаи и праздники.</w:t>
      </w:r>
    </w:p>
    <w:p w:rsidR="00C9718C" w:rsidRPr="00617DF9" w:rsidRDefault="00C9718C" w:rsidP="00617DF9">
      <w:pPr>
        <w:contextualSpacing/>
        <w:rPr>
          <w:rFonts w:ascii="Times New Roman" w:hAnsi="Times New Roman" w:cs="Times New Roman"/>
          <w:sz w:val="24"/>
          <w:szCs w:val="24"/>
        </w:rPr>
      </w:pPr>
      <w:r w:rsidRPr="00617DF9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617DF9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617D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17DF9">
        <w:rPr>
          <w:rFonts w:ascii="Times New Roman" w:hAnsi="Times New Roman" w:cs="Times New Roman"/>
          <w:sz w:val="24"/>
          <w:szCs w:val="24"/>
        </w:rPr>
        <w:t>Государственное устройство. Правовые институты.</w:t>
      </w:r>
    </w:p>
    <w:p w:rsidR="00C9718C" w:rsidRPr="00617DF9" w:rsidRDefault="00C9718C" w:rsidP="00617DF9">
      <w:pPr>
        <w:contextualSpacing/>
        <w:rPr>
          <w:rFonts w:ascii="Times New Roman" w:hAnsi="Times New Roman" w:cs="Times New Roman"/>
          <w:sz w:val="24"/>
          <w:szCs w:val="24"/>
        </w:rPr>
      </w:pPr>
      <w:r w:rsidRPr="00617DF9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617DF9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617D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17DF9">
        <w:rPr>
          <w:rFonts w:ascii="Times New Roman" w:hAnsi="Times New Roman" w:cs="Times New Roman"/>
          <w:sz w:val="24"/>
          <w:szCs w:val="24"/>
        </w:rPr>
        <w:t>Межличностные отношения (социальные и производственные)</w:t>
      </w:r>
      <w:r w:rsidR="00617DF9">
        <w:rPr>
          <w:rFonts w:ascii="Times New Roman" w:hAnsi="Times New Roman" w:cs="Times New Roman"/>
          <w:sz w:val="24"/>
          <w:szCs w:val="24"/>
        </w:rPr>
        <w:t>.</w:t>
      </w:r>
    </w:p>
    <w:p w:rsidR="00C9718C" w:rsidRPr="00617DF9" w:rsidRDefault="00C9718C" w:rsidP="00617DF9">
      <w:pPr>
        <w:contextualSpacing/>
        <w:rPr>
          <w:rFonts w:ascii="Times New Roman" w:hAnsi="Times New Roman" w:cs="Times New Roman"/>
          <w:sz w:val="24"/>
          <w:szCs w:val="24"/>
        </w:rPr>
      </w:pPr>
      <w:r w:rsidRPr="00617DF9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617DF9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617D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17DF9">
        <w:rPr>
          <w:rFonts w:ascii="Times New Roman" w:hAnsi="Times New Roman" w:cs="Times New Roman"/>
          <w:sz w:val="24"/>
          <w:szCs w:val="24"/>
        </w:rPr>
        <w:t>Образование, профессии, специальности, карьера.</w:t>
      </w:r>
    </w:p>
    <w:p w:rsidR="00C9718C" w:rsidRPr="00617DF9" w:rsidRDefault="00C9718C" w:rsidP="00617DF9">
      <w:pPr>
        <w:contextualSpacing/>
        <w:rPr>
          <w:rFonts w:ascii="Times New Roman" w:hAnsi="Times New Roman" w:cs="Times New Roman"/>
          <w:sz w:val="24"/>
          <w:szCs w:val="24"/>
        </w:rPr>
      </w:pPr>
      <w:r w:rsidRPr="00617DF9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617DF9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617DF9">
        <w:rPr>
          <w:rFonts w:ascii="Times New Roman" w:hAnsi="Times New Roman" w:cs="Times New Roman"/>
          <w:b/>
          <w:sz w:val="24"/>
          <w:szCs w:val="24"/>
        </w:rPr>
        <w:t>.</w:t>
      </w:r>
      <w:r w:rsidRPr="00617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DF9">
        <w:rPr>
          <w:rFonts w:ascii="Times New Roman" w:hAnsi="Times New Roman" w:cs="Times New Roman"/>
          <w:sz w:val="24"/>
          <w:szCs w:val="24"/>
        </w:rPr>
        <w:t>Страны, народы, история.</w:t>
      </w:r>
    </w:p>
    <w:p w:rsidR="00C9718C" w:rsidRPr="00617DF9" w:rsidRDefault="00C9718C" w:rsidP="00617DF9">
      <w:pPr>
        <w:contextualSpacing/>
        <w:rPr>
          <w:rFonts w:ascii="Times New Roman" w:hAnsi="Times New Roman" w:cs="Times New Roman"/>
          <w:sz w:val="24"/>
          <w:szCs w:val="24"/>
        </w:rPr>
      </w:pPr>
      <w:r w:rsidRPr="00617DF9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617DF9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617DF9">
        <w:rPr>
          <w:rFonts w:ascii="Times New Roman" w:hAnsi="Times New Roman" w:cs="Times New Roman"/>
          <w:b/>
          <w:sz w:val="24"/>
          <w:szCs w:val="24"/>
        </w:rPr>
        <w:t>.</w:t>
      </w:r>
      <w:r w:rsidRPr="00617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DF9">
        <w:rPr>
          <w:rFonts w:ascii="Times New Roman" w:hAnsi="Times New Roman" w:cs="Times New Roman"/>
          <w:sz w:val="24"/>
          <w:szCs w:val="24"/>
        </w:rPr>
        <w:t>Туризм. Краеведение.</w:t>
      </w:r>
    </w:p>
    <w:p w:rsidR="00A95F00" w:rsidRDefault="00C9718C" w:rsidP="00617DF9">
      <w:pPr>
        <w:contextualSpacing/>
        <w:rPr>
          <w:rFonts w:ascii="Times New Roman" w:hAnsi="Times New Roman" w:cs="Times New Roman"/>
          <w:sz w:val="24"/>
          <w:szCs w:val="24"/>
        </w:rPr>
      </w:pPr>
      <w:r w:rsidRPr="00617DF9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617DF9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617D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17DF9">
        <w:rPr>
          <w:rFonts w:ascii="Times New Roman" w:hAnsi="Times New Roman" w:cs="Times New Roman"/>
          <w:sz w:val="24"/>
          <w:szCs w:val="24"/>
        </w:rPr>
        <w:t>Искусство, музыка, литература</w:t>
      </w:r>
    </w:p>
    <w:p w:rsidR="00A95F00" w:rsidRDefault="00A95F00" w:rsidP="00617DF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95F00" w:rsidRDefault="00A95F00" w:rsidP="00A95646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00" w:rsidRDefault="00A95F00" w:rsidP="00A95646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00" w:rsidRDefault="00A95F00" w:rsidP="00A95646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00" w:rsidRDefault="00A95F00" w:rsidP="00A95646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00" w:rsidRDefault="00A95F00" w:rsidP="00A95646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646" w:rsidRDefault="00A95646" w:rsidP="00A95646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52172" w:rsidRPr="00606F24" w:rsidRDefault="00A95646" w:rsidP="00606F24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552172" w:rsidRPr="00A67BC0" w:rsidRDefault="00A95646" w:rsidP="00A67BC0">
      <w:pPr>
        <w:keepNext/>
        <w:keepLines/>
        <w:ind w:left="993"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A95646">
        <w:rPr>
          <w:rFonts w:ascii="Times New Roman" w:hAnsi="Times New Roman" w:cs="Times New Roman"/>
          <w:b/>
          <w:sz w:val="24"/>
          <w:szCs w:val="24"/>
        </w:rPr>
        <w:t>ОУДб.04 «История»</w:t>
      </w:r>
    </w:p>
    <w:p w:rsidR="00286492" w:rsidRPr="00A67BC0" w:rsidRDefault="00286492" w:rsidP="00A95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BC0">
        <w:rPr>
          <w:rFonts w:ascii="Times New Roman" w:hAnsi="Times New Roman" w:cs="Times New Roman"/>
          <w:b/>
          <w:sz w:val="24"/>
          <w:szCs w:val="24"/>
        </w:rPr>
        <w:t xml:space="preserve">  1.паспорт рабочей программы учебной дисциплины «история».</w:t>
      </w:r>
    </w:p>
    <w:p w:rsidR="00286492" w:rsidRPr="00A67BC0" w:rsidRDefault="00286492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BC0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программы.</w:t>
      </w:r>
    </w:p>
    <w:p w:rsidR="00286492" w:rsidRPr="00A67BC0" w:rsidRDefault="00A67BC0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BC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</w:t>
      </w:r>
      <w:proofErr w:type="spellStart"/>
      <w:r w:rsidRPr="00A67BC0">
        <w:rPr>
          <w:rFonts w:ascii="Times New Roman" w:hAnsi="Times New Roman" w:cs="Times New Roman"/>
          <w:sz w:val="24"/>
          <w:szCs w:val="24"/>
        </w:rPr>
        <w:t>фгос</w:t>
      </w:r>
      <w:proofErr w:type="spellEnd"/>
      <w:r w:rsidRPr="00A67BC0">
        <w:rPr>
          <w:rFonts w:ascii="Times New Roman" w:hAnsi="Times New Roman" w:cs="Times New Roman"/>
          <w:sz w:val="24"/>
          <w:szCs w:val="24"/>
        </w:rPr>
        <w:t xml:space="preserve">  </w:t>
      </w:r>
      <w:r w:rsidR="00286492" w:rsidRPr="00A67BC0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proofErr w:type="spellStart"/>
      <w:r w:rsidRPr="00A67BC0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Pr="00A67BC0">
        <w:rPr>
          <w:rFonts w:ascii="Times New Roman" w:hAnsi="Times New Roman" w:cs="Times New Roman"/>
          <w:sz w:val="24"/>
          <w:szCs w:val="24"/>
        </w:rPr>
        <w:t>. Рабочая пр</w:t>
      </w:r>
      <w:r w:rsidR="00286492" w:rsidRPr="00A67BC0">
        <w:rPr>
          <w:rFonts w:ascii="Times New Roman" w:hAnsi="Times New Roman" w:cs="Times New Roman"/>
          <w:sz w:val="24"/>
          <w:szCs w:val="24"/>
        </w:rPr>
        <w:t xml:space="preserve">ограмма составлена на основе </w:t>
      </w:r>
      <w:r w:rsidRPr="00A67BC0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</w:t>
      </w:r>
      <w:r w:rsidR="00286492" w:rsidRPr="00A67BC0">
        <w:rPr>
          <w:rFonts w:ascii="Times New Roman" w:hAnsi="Times New Roman" w:cs="Times New Roman"/>
          <w:sz w:val="24"/>
          <w:szCs w:val="24"/>
        </w:rPr>
        <w:t>рта среднего (полн</w:t>
      </w:r>
      <w:r w:rsidRPr="00A67BC0">
        <w:rPr>
          <w:rFonts w:ascii="Times New Roman" w:hAnsi="Times New Roman" w:cs="Times New Roman"/>
          <w:sz w:val="24"/>
          <w:szCs w:val="24"/>
        </w:rPr>
        <w:t>ого) общего образования, утвержденного приказом министерства обр</w:t>
      </w:r>
      <w:r w:rsidR="00286492" w:rsidRPr="00A67BC0">
        <w:rPr>
          <w:rFonts w:ascii="Times New Roman" w:hAnsi="Times New Roman" w:cs="Times New Roman"/>
          <w:sz w:val="24"/>
          <w:szCs w:val="24"/>
        </w:rPr>
        <w:t>а</w:t>
      </w:r>
      <w:r w:rsidRPr="00A67BC0">
        <w:rPr>
          <w:rFonts w:ascii="Times New Roman" w:hAnsi="Times New Roman" w:cs="Times New Roman"/>
          <w:sz w:val="24"/>
          <w:szCs w:val="24"/>
        </w:rPr>
        <w:t xml:space="preserve">зования и науки </w:t>
      </w:r>
      <w:proofErr w:type="spellStart"/>
      <w:r w:rsidRPr="00A67BC0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A67BC0">
        <w:rPr>
          <w:rFonts w:ascii="Times New Roman" w:hAnsi="Times New Roman" w:cs="Times New Roman"/>
          <w:sz w:val="24"/>
          <w:szCs w:val="24"/>
        </w:rPr>
        <w:t xml:space="preserve"> от 17.05.2012 г. № 413, и</w:t>
      </w:r>
      <w:r w:rsidR="00286492" w:rsidRPr="00A67BC0">
        <w:rPr>
          <w:rFonts w:ascii="Times New Roman" w:hAnsi="Times New Roman" w:cs="Times New Roman"/>
          <w:sz w:val="24"/>
          <w:szCs w:val="24"/>
        </w:rPr>
        <w:t xml:space="preserve"> примерной программы учебной дисципли</w:t>
      </w:r>
      <w:r w:rsidRPr="00A67BC0">
        <w:rPr>
          <w:rFonts w:ascii="Times New Roman" w:hAnsi="Times New Roman" w:cs="Times New Roman"/>
          <w:sz w:val="24"/>
          <w:szCs w:val="24"/>
        </w:rPr>
        <w:t>ны «история» для профессий среднего профессионального образования.</w:t>
      </w:r>
    </w:p>
    <w:p w:rsidR="00286492" w:rsidRPr="00A67BC0" w:rsidRDefault="00286492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BC0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программы.</w:t>
      </w:r>
    </w:p>
    <w:p w:rsidR="00286492" w:rsidRPr="00A67BC0" w:rsidRDefault="00286492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BC0">
        <w:rPr>
          <w:rFonts w:ascii="Times New Roman" w:hAnsi="Times New Roman" w:cs="Times New Roman"/>
          <w:sz w:val="24"/>
          <w:szCs w:val="24"/>
        </w:rPr>
        <w:t>У</w:t>
      </w:r>
      <w:r w:rsidR="00A67BC0" w:rsidRPr="00A67BC0">
        <w:rPr>
          <w:rFonts w:ascii="Times New Roman" w:hAnsi="Times New Roman" w:cs="Times New Roman"/>
          <w:sz w:val="24"/>
          <w:szCs w:val="24"/>
        </w:rPr>
        <w:t xml:space="preserve">чебная дисциплина «история» относится к </w:t>
      </w:r>
      <w:r w:rsidRPr="00A67BC0">
        <w:rPr>
          <w:rFonts w:ascii="Times New Roman" w:hAnsi="Times New Roman" w:cs="Times New Roman"/>
          <w:sz w:val="24"/>
          <w:szCs w:val="24"/>
        </w:rPr>
        <w:t xml:space="preserve">общеобразовательному циклу. </w:t>
      </w:r>
    </w:p>
    <w:p w:rsidR="00286492" w:rsidRPr="00A67BC0" w:rsidRDefault="00286492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BC0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286492" w:rsidRPr="00A84D0D" w:rsidRDefault="00286492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D0D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студент должен знать:</w:t>
      </w:r>
    </w:p>
    <w:p w:rsidR="00286492" w:rsidRPr="00A67BC0" w:rsidRDefault="00286492" w:rsidP="00A95F0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BC0">
        <w:rPr>
          <w:rFonts w:ascii="Times New Roman" w:hAnsi="Times New Roman" w:cs="Times New Roman"/>
          <w:sz w:val="24"/>
          <w:szCs w:val="24"/>
        </w:rPr>
        <w:t>З. 1.  Основные факты, процессы и явления, характеризующие целостность и системность отечественной и  всемирной истории.</w:t>
      </w:r>
    </w:p>
    <w:p w:rsidR="00286492" w:rsidRPr="00A67BC0" w:rsidRDefault="00286492" w:rsidP="00A95F0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BC0">
        <w:rPr>
          <w:rFonts w:ascii="Times New Roman" w:hAnsi="Times New Roman" w:cs="Times New Roman"/>
          <w:sz w:val="24"/>
          <w:szCs w:val="24"/>
        </w:rPr>
        <w:t>З. 2. Периодизацию отечественной и всемирной истории.</w:t>
      </w:r>
    </w:p>
    <w:p w:rsidR="00286492" w:rsidRPr="00A67BC0" w:rsidRDefault="00286492" w:rsidP="00A95F0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BC0">
        <w:rPr>
          <w:rFonts w:ascii="Times New Roman" w:hAnsi="Times New Roman" w:cs="Times New Roman"/>
          <w:sz w:val="24"/>
          <w:szCs w:val="24"/>
        </w:rPr>
        <w:t>З. 3. Современные версии и трактовки важнейших проблем отечественной и всемирной истории.</w:t>
      </w:r>
    </w:p>
    <w:p w:rsidR="00286492" w:rsidRPr="00A67BC0" w:rsidRDefault="00286492" w:rsidP="00A95F0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BC0">
        <w:rPr>
          <w:rFonts w:ascii="Times New Roman" w:hAnsi="Times New Roman" w:cs="Times New Roman"/>
          <w:sz w:val="24"/>
          <w:szCs w:val="24"/>
        </w:rPr>
        <w:t>З.</w:t>
      </w:r>
      <w:r w:rsidR="00A67BC0" w:rsidRPr="00A67BC0">
        <w:rPr>
          <w:rFonts w:ascii="Times New Roman" w:hAnsi="Times New Roman" w:cs="Times New Roman"/>
          <w:sz w:val="24"/>
          <w:szCs w:val="24"/>
        </w:rPr>
        <w:t xml:space="preserve"> 4.  Особенности исторического пути </w:t>
      </w:r>
      <w:proofErr w:type="spellStart"/>
      <w:r w:rsidR="00A67BC0" w:rsidRPr="00A67BC0"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 w:rsidR="00A67BC0" w:rsidRPr="00A67BC0">
        <w:rPr>
          <w:rFonts w:ascii="Times New Roman" w:hAnsi="Times New Roman" w:cs="Times New Roman"/>
          <w:sz w:val="24"/>
          <w:szCs w:val="24"/>
        </w:rPr>
        <w:t>, её роль в мировом сообществе</w:t>
      </w:r>
      <w:r w:rsidRPr="00A67BC0">
        <w:rPr>
          <w:rFonts w:ascii="Times New Roman" w:hAnsi="Times New Roman" w:cs="Times New Roman"/>
          <w:sz w:val="24"/>
          <w:szCs w:val="24"/>
        </w:rPr>
        <w:t>.</w:t>
      </w:r>
    </w:p>
    <w:p w:rsidR="00286492" w:rsidRPr="00A84D0D" w:rsidRDefault="00286492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D0D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студент должен уметь:</w:t>
      </w:r>
    </w:p>
    <w:p w:rsidR="00286492" w:rsidRPr="00A67BC0" w:rsidRDefault="00286492" w:rsidP="00A95F0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BC0">
        <w:rPr>
          <w:rFonts w:ascii="Times New Roman" w:hAnsi="Times New Roman" w:cs="Times New Roman"/>
          <w:spacing w:val="-10"/>
          <w:sz w:val="24"/>
          <w:szCs w:val="24"/>
        </w:rPr>
        <w:t xml:space="preserve">У. 1.  </w:t>
      </w:r>
      <w:r w:rsidRPr="00A67BC0">
        <w:rPr>
          <w:rFonts w:ascii="Times New Roman" w:hAnsi="Times New Roman" w:cs="Times New Roman"/>
          <w:sz w:val="24"/>
          <w:szCs w:val="24"/>
        </w:rPr>
        <w:t>Проводить поиск исторической информации в источниках разного типа.</w:t>
      </w:r>
    </w:p>
    <w:p w:rsidR="00286492" w:rsidRPr="00A67BC0" w:rsidRDefault="00286492" w:rsidP="00A95F0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BC0">
        <w:rPr>
          <w:rFonts w:ascii="Times New Roman" w:hAnsi="Times New Roman" w:cs="Times New Roman"/>
          <w:sz w:val="24"/>
          <w:szCs w:val="24"/>
        </w:rPr>
        <w:t>У.2.  Критически анализировать источник исторической информации.</w:t>
      </w:r>
    </w:p>
    <w:p w:rsidR="00286492" w:rsidRPr="00A67BC0" w:rsidRDefault="00286492" w:rsidP="00A95F0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BC0">
        <w:rPr>
          <w:rFonts w:ascii="Times New Roman" w:hAnsi="Times New Roman" w:cs="Times New Roman"/>
          <w:sz w:val="24"/>
          <w:szCs w:val="24"/>
        </w:rPr>
        <w:t>У.3.  Анализировать историческую информацию в разных знаковых схемах.</w:t>
      </w:r>
    </w:p>
    <w:p w:rsidR="00286492" w:rsidRPr="00A67BC0" w:rsidRDefault="00286492" w:rsidP="00A95F0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BC0">
        <w:rPr>
          <w:rFonts w:ascii="Times New Roman" w:hAnsi="Times New Roman" w:cs="Times New Roman"/>
          <w:sz w:val="24"/>
          <w:szCs w:val="24"/>
        </w:rPr>
        <w:t>У.4</w:t>
      </w:r>
      <w:r w:rsidRPr="00A67BC0">
        <w:rPr>
          <w:rFonts w:ascii="Times New Roman" w:hAnsi="Times New Roman" w:cs="Times New Roman"/>
          <w:b/>
          <w:sz w:val="24"/>
          <w:szCs w:val="24"/>
        </w:rPr>
        <w:t>.</w:t>
      </w:r>
      <w:r w:rsidRPr="00A67BC0">
        <w:rPr>
          <w:rFonts w:ascii="Times New Roman" w:hAnsi="Times New Roman" w:cs="Times New Roman"/>
          <w:sz w:val="24"/>
          <w:szCs w:val="24"/>
        </w:rPr>
        <w:t xml:space="preserve">  Различать в исторической информации факты, мнения, исторические описания и исторические объяснения.</w:t>
      </w:r>
    </w:p>
    <w:p w:rsidR="00286492" w:rsidRPr="00A67BC0" w:rsidRDefault="00286492" w:rsidP="00A95F0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BC0">
        <w:rPr>
          <w:rFonts w:ascii="Times New Roman" w:hAnsi="Times New Roman" w:cs="Times New Roman"/>
          <w:sz w:val="24"/>
          <w:szCs w:val="24"/>
        </w:rPr>
        <w:t>У.5. Устанавливать причинно-следственные связи между событиями и явлениями, пространственно-временные рамки изучаемых явлений и процессов.</w:t>
      </w:r>
    </w:p>
    <w:p w:rsidR="00286492" w:rsidRPr="00A67BC0" w:rsidRDefault="00286492" w:rsidP="00A95F0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BC0">
        <w:rPr>
          <w:rFonts w:ascii="Times New Roman" w:hAnsi="Times New Roman" w:cs="Times New Roman"/>
          <w:sz w:val="24"/>
          <w:szCs w:val="24"/>
        </w:rPr>
        <w:t>У.6. Участвовать в дискуссиях  по историческим проблемам, формулировать собственную позицию по обсуждаемым вопросам, используя для аргументации исторические сведения.</w:t>
      </w:r>
    </w:p>
    <w:p w:rsidR="00286492" w:rsidRPr="00A67BC0" w:rsidRDefault="00286492" w:rsidP="00A95F0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BC0">
        <w:rPr>
          <w:rFonts w:ascii="Times New Roman" w:hAnsi="Times New Roman" w:cs="Times New Roman"/>
          <w:sz w:val="24"/>
          <w:szCs w:val="24"/>
        </w:rPr>
        <w:t>У.7. Представлять результаты изучения исторического материала в формах конспекта, реферата, рецензии.</w:t>
      </w:r>
    </w:p>
    <w:p w:rsidR="00286492" w:rsidRPr="00A67BC0" w:rsidRDefault="00286492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BC0">
        <w:rPr>
          <w:rFonts w:ascii="Times New Roman" w:hAnsi="Times New Roman" w:cs="Times New Roman"/>
          <w:b/>
          <w:sz w:val="24"/>
          <w:szCs w:val="24"/>
        </w:rPr>
        <w:t>1.4.  Количество часов на освоение рабочей программы учебной дисциплины:</w:t>
      </w:r>
    </w:p>
    <w:p w:rsidR="00286492" w:rsidRPr="00A67BC0" w:rsidRDefault="00286492" w:rsidP="00A95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BC0">
        <w:rPr>
          <w:rFonts w:ascii="Times New Roman" w:hAnsi="Times New Roman" w:cs="Times New Roman"/>
          <w:sz w:val="24"/>
          <w:szCs w:val="24"/>
        </w:rPr>
        <w:t xml:space="preserve"> максимальная учебная нагрузка студента – </w:t>
      </w:r>
      <w:r w:rsidRPr="00A67BC0">
        <w:rPr>
          <w:rFonts w:ascii="Times New Roman" w:hAnsi="Times New Roman" w:cs="Times New Roman"/>
          <w:b/>
          <w:sz w:val="24"/>
          <w:szCs w:val="24"/>
        </w:rPr>
        <w:t xml:space="preserve">256 </w:t>
      </w:r>
      <w:r w:rsidRPr="00A67BC0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286492" w:rsidRPr="00A67BC0" w:rsidRDefault="00A67BC0" w:rsidP="00A95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BC0">
        <w:rPr>
          <w:rFonts w:ascii="Times New Roman" w:hAnsi="Times New Roman" w:cs="Times New Roman"/>
          <w:sz w:val="24"/>
          <w:szCs w:val="24"/>
        </w:rPr>
        <w:t>Обязательн</w:t>
      </w:r>
      <w:r w:rsidR="00286492" w:rsidRPr="00A67BC0">
        <w:rPr>
          <w:rFonts w:ascii="Times New Roman" w:hAnsi="Times New Roman" w:cs="Times New Roman"/>
          <w:sz w:val="24"/>
          <w:szCs w:val="24"/>
        </w:rPr>
        <w:t xml:space="preserve">ая аудиторная учебная нагрузка студента  - </w:t>
      </w:r>
      <w:r w:rsidR="00286492" w:rsidRPr="00A67BC0">
        <w:rPr>
          <w:rFonts w:ascii="Times New Roman" w:hAnsi="Times New Roman" w:cs="Times New Roman"/>
          <w:b/>
          <w:sz w:val="24"/>
          <w:szCs w:val="24"/>
        </w:rPr>
        <w:t>171</w:t>
      </w:r>
      <w:r w:rsidR="00286492" w:rsidRPr="00A67BC0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286492" w:rsidRPr="00A67BC0" w:rsidRDefault="00A67BC0" w:rsidP="00A95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BC0">
        <w:rPr>
          <w:rFonts w:ascii="Times New Roman" w:hAnsi="Times New Roman" w:cs="Times New Roman"/>
          <w:sz w:val="24"/>
          <w:szCs w:val="24"/>
        </w:rPr>
        <w:t>Самостоя</w:t>
      </w:r>
      <w:r w:rsidR="00286492" w:rsidRPr="00A67BC0">
        <w:rPr>
          <w:rFonts w:ascii="Times New Roman" w:hAnsi="Times New Roman" w:cs="Times New Roman"/>
          <w:sz w:val="24"/>
          <w:szCs w:val="24"/>
        </w:rPr>
        <w:t xml:space="preserve">тельная работа студента – </w:t>
      </w:r>
      <w:r w:rsidR="00286492" w:rsidRPr="00A67BC0">
        <w:rPr>
          <w:rFonts w:ascii="Times New Roman" w:hAnsi="Times New Roman" w:cs="Times New Roman"/>
          <w:b/>
          <w:sz w:val="24"/>
          <w:szCs w:val="24"/>
        </w:rPr>
        <w:t>85</w:t>
      </w:r>
      <w:r w:rsidR="00286492" w:rsidRPr="00A67BC0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286492" w:rsidRPr="00A67BC0" w:rsidRDefault="00286492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BC0">
        <w:rPr>
          <w:rFonts w:ascii="Times New Roman" w:hAnsi="Times New Roman" w:cs="Times New Roman"/>
          <w:b/>
          <w:sz w:val="24"/>
          <w:szCs w:val="24"/>
        </w:rPr>
        <w:t>2.  Структура и примерное содержание учебной дисциплины.</w:t>
      </w:r>
    </w:p>
    <w:p w:rsidR="00286492" w:rsidRDefault="00286492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BC0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работы.</w:t>
      </w:r>
    </w:p>
    <w:p w:rsidR="00A95F00" w:rsidRDefault="00A95F00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F00" w:rsidRDefault="00A95F00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F00" w:rsidRDefault="00A95F00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F00" w:rsidRPr="00A67BC0" w:rsidRDefault="00A95F00" w:rsidP="00A9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80" w:type="dxa"/>
        <w:tblInd w:w="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0"/>
        <w:gridCol w:w="1800"/>
      </w:tblGrid>
      <w:tr w:rsidR="00286492" w:rsidRPr="00A67BC0" w:rsidTr="00B9582D">
        <w:trPr>
          <w:trHeight w:val="460"/>
        </w:trPr>
        <w:tc>
          <w:tcPr>
            <w:tcW w:w="6480" w:type="dxa"/>
          </w:tcPr>
          <w:p w:rsidR="00286492" w:rsidRPr="00A67BC0" w:rsidRDefault="00286492" w:rsidP="00A67BC0">
            <w:pPr>
              <w:widowControl w:val="0"/>
              <w:suppressAutoHyphens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B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800" w:type="dxa"/>
          </w:tcPr>
          <w:p w:rsidR="00286492" w:rsidRPr="00A67BC0" w:rsidRDefault="00286492" w:rsidP="00A67BC0">
            <w:pPr>
              <w:widowControl w:val="0"/>
              <w:suppressAutoHyphens/>
              <w:ind w:lef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C0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286492" w:rsidRPr="00A67BC0" w:rsidTr="00B9582D">
        <w:trPr>
          <w:trHeight w:val="285"/>
        </w:trPr>
        <w:tc>
          <w:tcPr>
            <w:tcW w:w="6480" w:type="dxa"/>
          </w:tcPr>
          <w:p w:rsidR="00286492" w:rsidRPr="00A67BC0" w:rsidRDefault="00286492" w:rsidP="00A67BC0">
            <w:pPr>
              <w:widowControl w:val="0"/>
              <w:suppressAutoHyphens/>
              <w:ind w:left="7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C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286492" w:rsidRPr="00A67BC0" w:rsidRDefault="00286492" w:rsidP="00A67BC0">
            <w:pPr>
              <w:widowControl w:val="0"/>
              <w:suppressAutoHyphens/>
              <w:ind w:left="28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C0"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</w:tr>
      <w:tr w:rsidR="00286492" w:rsidRPr="00A67BC0" w:rsidTr="00B9582D">
        <w:tc>
          <w:tcPr>
            <w:tcW w:w="6480" w:type="dxa"/>
          </w:tcPr>
          <w:p w:rsidR="00286492" w:rsidRPr="00A67BC0" w:rsidRDefault="00286492" w:rsidP="00A67BC0">
            <w:pPr>
              <w:widowControl w:val="0"/>
              <w:suppressAutoHyphens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BC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</w:tcPr>
          <w:p w:rsidR="00286492" w:rsidRPr="00A67BC0" w:rsidRDefault="00286492" w:rsidP="00A67BC0">
            <w:pPr>
              <w:widowControl w:val="0"/>
              <w:suppressAutoHyphens/>
              <w:ind w:left="28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C0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</w:tr>
      <w:tr w:rsidR="00286492" w:rsidRPr="00A67BC0" w:rsidTr="00B9582D">
        <w:tc>
          <w:tcPr>
            <w:tcW w:w="6480" w:type="dxa"/>
          </w:tcPr>
          <w:p w:rsidR="00286492" w:rsidRPr="00A67BC0" w:rsidRDefault="00A67BC0" w:rsidP="00A67BC0">
            <w:pPr>
              <w:widowControl w:val="0"/>
              <w:suppressAutoHyphens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BC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286492" w:rsidRPr="00A67BC0" w:rsidRDefault="00286492" w:rsidP="00A67BC0">
            <w:pPr>
              <w:widowControl w:val="0"/>
              <w:suppressAutoHyphens/>
              <w:ind w:left="283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6492" w:rsidRPr="00A67BC0" w:rsidTr="00B9582D">
        <w:tc>
          <w:tcPr>
            <w:tcW w:w="6480" w:type="dxa"/>
          </w:tcPr>
          <w:p w:rsidR="00286492" w:rsidRPr="00A67BC0" w:rsidRDefault="00A67BC0" w:rsidP="00A67BC0">
            <w:pPr>
              <w:widowControl w:val="0"/>
              <w:suppressAutoHyphens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BC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286492" w:rsidRPr="00A67BC0" w:rsidRDefault="00286492" w:rsidP="00A67BC0">
            <w:pPr>
              <w:widowControl w:val="0"/>
              <w:suppressAutoHyphens/>
              <w:ind w:left="283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BC0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</w:tr>
      <w:tr w:rsidR="00286492" w:rsidRPr="00A67BC0" w:rsidTr="00B9582D">
        <w:tc>
          <w:tcPr>
            <w:tcW w:w="6480" w:type="dxa"/>
          </w:tcPr>
          <w:p w:rsidR="00286492" w:rsidRPr="00A67BC0" w:rsidRDefault="00A67BC0" w:rsidP="00A67BC0">
            <w:pPr>
              <w:widowControl w:val="0"/>
              <w:suppressAutoHyphens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BC0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</w:tcPr>
          <w:p w:rsidR="00286492" w:rsidRPr="00A67BC0" w:rsidRDefault="00286492" w:rsidP="00A67BC0">
            <w:pPr>
              <w:widowControl w:val="0"/>
              <w:suppressAutoHyphens/>
              <w:ind w:left="283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BC0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</w:tr>
      <w:tr w:rsidR="00286492" w:rsidRPr="00A67BC0" w:rsidTr="00B9582D">
        <w:tc>
          <w:tcPr>
            <w:tcW w:w="6480" w:type="dxa"/>
          </w:tcPr>
          <w:p w:rsidR="00286492" w:rsidRPr="00A67BC0" w:rsidRDefault="00286492" w:rsidP="00A67BC0">
            <w:pPr>
              <w:widowControl w:val="0"/>
              <w:suppressAutoHyphens/>
              <w:ind w:left="7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C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1800" w:type="dxa"/>
          </w:tcPr>
          <w:p w:rsidR="00286492" w:rsidRPr="00A67BC0" w:rsidRDefault="00286492" w:rsidP="00A67BC0">
            <w:pPr>
              <w:widowControl w:val="0"/>
              <w:suppressAutoHyphens/>
              <w:ind w:left="28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C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85</w:t>
            </w:r>
          </w:p>
        </w:tc>
      </w:tr>
      <w:tr w:rsidR="00286492" w:rsidRPr="00A67BC0" w:rsidTr="00B9582D">
        <w:tc>
          <w:tcPr>
            <w:tcW w:w="8280" w:type="dxa"/>
            <w:gridSpan w:val="2"/>
          </w:tcPr>
          <w:p w:rsidR="00286492" w:rsidRPr="00A67BC0" w:rsidRDefault="00286492" w:rsidP="00A67BC0">
            <w:pPr>
              <w:widowControl w:val="0"/>
              <w:suppressAutoHyphens/>
              <w:ind w:left="7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C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в форме дифференцированного зачета</w:t>
            </w:r>
          </w:p>
          <w:p w:rsidR="00286492" w:rsidRPr="00A67BC0" w:rsidRDefault="00286492" w:rsidP="00A67BC0">
            <w:pPr>
              <w:widowControl w:val="0"/>
              <w:suppressAutoHyphens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172" w:rsidRPr="00A67BC0" w:rsidRDefault="00552172" w:rsidP="00A67B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84D0D" w:rsidRPr="00A67BC0" w:rsidRDefault="00A95646" w:rsidP="00A84D0D">
      <w:pPr>
        <w:keepNext/>
        <w:keepLines/>
        <w:ind w:left="993"/>
        <w:contextualSpacing/>
        <w:jc w:val="center"/>
        <w:outlineLvl w:val="3"/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</w:pPr>
      <w:r w:rsidRPr="00A67BC0">
        <w:rPr>
          <w:rStyle w:val="310"/>
          <w:sz w:val="24"/>
          <w:szCs w:val="24"/>
        </w:rPr>
        <w:t>Примерный тематический план и содержание учебной дисциплины</w:t>
      </w:r>
    </w:p>
    <w:p w:rsidR="00A84D0D" w:rsidRPr="00A67BC0" w:rsidRDefault="00A84D0D" w:rsidP="00A84D0D">
      <w:pPr>
        <w:keepNext/>
        <w:keepLines/>
        <w:ind w:left="993"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A95646">
        <w:rPr>
          <w:rFonts w:ascii="Times New Roman" w:hAnsi="Times New Roman" w:cs="Times New Roman"/>
          <w:b/>
          <w:sz w:val="24"/>
          <w:szCs w:val="24"/>
        </w:rPr>
        <w:t>«История»</w:t>
      </w:r>
    </w:p>
    <w:p w:rsidR="00552172" w:rsidRPr="00C916FA" w:rsidRDefault="00C916FA" w:rsidP="00A67BC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16FA">
        <w:rPr>
          <w:rFonts w:ascii="Times New Roman" w:hAnsi="Times New Roman" w:cs="Times New Roman"/>
          <w:b/>
          <w:bCs/>
          <w:sz w:val="24"/>
          <w:szCs w:val="24"/>
        </w:rPr>
        <w:t xml:space="preserve">Введение. </w:t>
      </w:r>
      <w:r w:rsidRPr="00C916FA">
        <w:rPr>
          <w:rFonts w:ascii="Times New Roman" w:hAnsi="Times New Roman" w:cs="Times New Roman"/>
          <w:b/>
          <w:sz w:val="24"/>
          <w:szCs w:val="24"/>
        </w:rPr>
        <w:t>История как наука.</w:t>
      </w:r>
    </w:p>
    <w:p w:rsidR="00C916FA" w:rsidRPr="00332216" w:rsidRDefault="00C916FA" w:rsidP="00332216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32216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Pr="00332216">
        <w:rPr>
          <w:rFonts w:ascii="Times New Roman" w:hAnsi="Times New Roman" w:cs="Times New Roman"/>
          <w:bCs/>
          <w:sz w:val="24"/>
          <w:szCs w:val="24"/>
        </w:rPr>
        <w:t>Древнейшая стадия истории человечества.</w:t>
      </w:r>
    </w:p>
    <w:p w:rsidR="00C916FA" w:rsidRPr="00332216" w:rsidRDefault="00C916FA" w:rsidP="00332216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32216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Pr="00332216">
        <w:rPr>
          <w:rFonts w:ascii="Times New Roman" w:hAnsi="Times New Roman" w:cs="Times New Roman"/>
          <w:bCs/>
          <w:sz w:val="24"/>
          <w:szCs w:val="24"/>
        </w:rPr>
        <w:t>Цивилизации Древнего мира.</w:t>
      </w:r>
    </w:p>
    <w:p w:rsidR="00C916FA" w:rsidRPr="00332216" w:rsidRDefault="00C916FA" w:rsidP="00332216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32216">
        <w:rPr>
          <w:rFonts w:ascii="Times New Roman" w:hAnsi="Times New Roman" w:cs="Times New Roman"/>
          <w:b/>
          <w:bCs/>
          <w:sz w:val="24"/>
          <w:szCs w:val="24"/>
        </w:rPr>
        <w:t xml:space="preserve">Тема 3. </w:t>
      </w:r>
      <w:r w:rsidRPr="00332216">
        <w:rPr>
          <w:rFonts w:ascii="Times New Roman" w:hAnsi="Times New Roman" w:cs="Times New Roman"/>
          <w:bCs/>
          <w:sz w:val="24"/>
          <w:szCs w:val="24"/>
        </w:rPr>
        <w:t>Цивилизации Запада и Востока в Средние века.</w:t>
      </w:r>
    </w:p>
    <w:p w:rsidR="00C916FA" w:rsidRPr="00332216" w:rsidRDefault="00C916FA" w:rsidP="00332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 w:rsidRPr="00332216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332216">
        <w:rPr>
          <w:rFonts w:ascii="Times New Roman" w:hAnsi="Times New Roman" w:cs="Times New Roman"/>
          <w:b/>
          <w:sz w:val="24"/>
          <w:szCs w:val="24"/>
        </w:rPr>
        <w:t>4</w:t>
      </w:r>
      <w:r w:rsidR="00332216" w:rsidRPr="00332216">
        <w:rPr>
          <w:rFonts w:ascii="Times New Roman" w:hAnsi="Times New Roman" w:cs="Times New Roman"/>
          <w:sz w:val="24"/>
          <w:szCs w:val="24"/>
        </w:rPr>
        <w:t xml:space="preserve">. </w:t>
      </w:r>
      <w:r w:rsidRPr="00332216">
        <w:rPr>
          <w:rFonts w:ascii="Times New Roman" w:hAnsi="Times New Roman" w:cs="Times New Roman"/>
          <w:sz w:val="24"/>
          <w:szCs w:val="24"/>
        </w:rPr>
        <w:t xml:space="preserve">История России с древнейших времен до конца </w:t>
      </w:r>
      <w:r w:rsidRPr="0033221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32216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C916FA" w:rsidRPr="00332216" w:rsidRDefault="00C916FA" w:rsidP="00332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32216">
        <w:rPr>
          <w:rFonts w:ascii="Times New Roman" w:hAnsi="Times New Roman" w:cs="Times New Roman"/>
          <w:b/>
          <w:bCs/>
          <w:sz w:val="24"/>
          <w:szCs w:val="24"/>
        </w:rPr>
        <w:t xml:space="preserve">Тема 5. </w:t>
      </w:r>
      <w:r w:rsidRPr="00332216">
        <w:rPr>
          <w:rFonts w:ascii="Times New Roman" w:hAnsi="Times New Roman" w:cs="Times New Roman"/>
          <w:bCs/>
          <w:sz w:val="24"/>
          <w:szCs w:val="24"/>
        </w:rPr>
        <w:t xml:space="preserve">Истоки индустриальной цивилизации: страны Западной Европы в </w:t>
      </w:r>
      <w:r w:rsidRPr="00332216"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332216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332216">
        <w:rPr>
          <w:rFonts w:ascii="Times New Roman" w:hAnsi="Times New Roman" w:cs="Times New Roman"/>
          <w:bCs/>
          <w:sz w:val="24"/>
          <w:szCs w:val="24"/>
          <w:lang w:val="en-US"/>
        </w:rPr>
        <w:t>XVIII</w:t>
      </w:r>
      <w:r w:rsidRPr="00332216">
        <w:rPr>
          <w:rFonts w:ascii="Times New Roman" w:hAnsi="Times New Roman" w:cs="Times New Roman"/>
          <w:bCs/>
          <w:sz w:val="24"/>
          <w:szCs w:val="24"/>
        </w:rPr>
        <w:t xml:space="preserve"> вв.</w:t>
      </w:r>
    </w:p>
    <w:p w:rsidR="00C916FA" w:rsidRPr="00332216" w:rsidRDefault="00C916FA" w:rsidP="00332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32216">
        <w:rPr>
          <w:rFonts w:ascii="Times New Roman" w:hAnsi="Times New Roman" w:cs="Times New Roman"/>
          <w:b/>
          <w:bCs/>
          <w:sz w:val="24"/>
          <w:szCs w:val="24"/>
        </w:rPr>
        <w:t xml:space="preserve">Тема 6. </w:t>
      </w:r>
      <w:r w:rsidRPr="00332216">
        <w:rPr>
          <w:rFonts w:ascii="Times New Roman" w:hAnsi="Times New Roman" w:cs="Times New Roman"/>
          <w:bCs/>
          <w:sz w:val="24"/>
          <w:szCs w:val="24"/>
        </w:rPr>
        <w:t xml:space="preserve">Россия в </w:t>
      </w:r>
      <w:r w:rsidRPr="00332216">
        <w:rPr>
          <w:rFonts w:ascii="Times New Roman" w:hAnsi="Times New Roman" w:cs="Times New Roman"/>
          <w:bCs/>
          <w:sz w:val="24"/>
          <w:szCs w:val="24"/>
          <w:lang w:val="en-US"/>
        </w:rPr>
        <w:t>XVIII</w:t>
      </w:r>
      <w:proofErr w:type="gramStart"/>
      <w:r w:rsidRPr="00332216">
        <w:rPr>
          <w:rFonts w:ascii="Times New Roman" w:hAnsi="Times New Roman" w:cs="Times New Roman"/>
          <w:bCs/>
          <w:sz w:val="24"/>
          <w:szCs w:val="24"/>
        </w:rPr>
        <w:t>веке</w:t>
      </w:r>
      <w:proofErr w:type="gramEnd"/>
      <w:r w:rsidRPr="00332216">
        <w:rPr>
          <w:rFonts w:ascii="Times New Roman" w:hAnsi="Times New Roman" w:cs="Times New Roman"/>
          <w:bCs/>
          <w:sz w:val="24"/>
          <w:szCs w:val="24"/>
        </w:rPr>
        <w:t>.</w:t>
      </w:r>
    </w:p>
    <w:p w:rsidR="00C916FA" w:rsidRPr="00332216" w:rsidRDefault="00C916FA" w:rsidP="00332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32216">
        <w:rPr>
          <w:rFonts w:ascii="Times New Roman" w:hAnsi="Times New Roman" w:cs="Times New Roman"/>
          <w:b/>
          <w:bCs/>
          <w:sz w:val="24"/>
          <w:szCs w:val="24"/>
        </w:rPr>
        <w:t xml:space="preserve">Тема 7. </w:t>
      </w:r>
      <w:r w:rsidRPr="00332216">
        <w:rPr>
          <w:rFonts w:ascii="Times New Roman" w:hAnsi="Times New Roman" w:cs="Times New Roman"/>
          <w:bCs/>
          <w:sz w:val="24"/>
          <w:szCs w:val="24"/>
        </w:rPr>
        <w:t>Процесс модернизации в традиционных обществах.</w:t>
      </w:r>
    </w:p>
    <w:p w:rsidR="00C916FA" w:rsidRPr="00332216" w:rsidRDefault="00C916FA" w:rsidP="00332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32216">
        <w:rPr>
          <w:rFonts w:ascii="Times New Roman" w:hAnsi="Times New Roman" w:cs="Times New Roman"/>
          <w:b/>
          <w:bCs/>
          <w:sz w:val="24"/>
          <w:szCs w:val="24"/>
        </w:rPr>
        <w:t xml:space="preserve">Тема 8. </w:t>
      </w:r>
      <w:r w:rsidRPr="00332216">
        <w:rPr>
          <w:rFonts w:ascii="Times New Roman" w:hAnsi="Times New Roman" w:cs="Times New Roman"/>
          <w:bCs/>
          <w:sz w:val="24"/>
          <w:szCs w:val="24"/>
        </w:rPr>
        <w:t>Становление индустриальной цивилизации.</w:t>
      </w:r>
    </w:p>
    <w:p w:rsidR="00C916FA" w:rsidRPr="00332216" w:rsidRDefault="00C916FA" w:rsidP="00332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32216">
        <w:rPr>
          <w:rFonts w:ascii="Times New Roman" w:hAnsi="Times New Roman" w:cs="Times New Roman"/>
          <w:b/>
          <w:bCs/>
          <w:sz w:val="24"/>
          <w:szCs w:val="24"/>
        </w:rPr>
        <w:t>Тема  9</w:t>
      </w:r>
      <w:r w:rsidRPr="00332216">
        <w:rPr>
          <w:rFonts w:ascii="Times New Roman" w:hAnsi="Times New Roman" w:cs="Times New Roman"/>
          <w:bCs/>
          <w:sz w:val="24"/>
          <w:szCs w:val="24"/>
        </w:rPr>
        <w:t xml:space="preserve">. Россия в </w:t>
      </w:r>
      <w:r w:rsidRPr="00332216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332216">
        <w:rPr>
          <w:rFonts w:ascii="Times New Roman" w:hAnsi="Times New Roman" w:cs="Times New Roman"/>
          <w:bCs/>
          <w:sz w:val="24"/>
          <w:szCs w:val="24"/>
        </w:rPr>
        <w:t xml:space="preserve"> веке.</w:t>
      </w:r>
    </w:p>
    <w:p w:rsidR="00C916FA" w:rsidRPr="00332216" w:rsidRDefault="00C916FA" w:rsidP="00332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32216">
        <w:rPr>
          <w:rFonts w:ascii="Times New Roman" w:hAnsi="Times New Roman" w:cs="Times New Roman"/>
          <w:b/>
          <w:bCs/>
          <w:sz w:val="24"/>
          <w:szCs w:val="24"/>
        </w:rPr>
        <w:t>Тема 10</w:t>
      </w:r>
      <w:r w:rsidRPr="00332216">
        <w:rPr>
          <w:rFonts w:ascii="Times New Roman" w:hAnsi="Times New Roman" w:cs="Times New Roman"/>
          <w:bCs/>
          <w:sz w:val="24"/>
          <w:szCs w:val="24"/>
        </w:rPr>
        <w:t xml:space="preserve">. От Новой истории </w:t>
      </w:r>
      <w:proofErr w:type="gramStart"/>
      <w:r w:rsidRPr="00332216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332216">
        <w:rPr>
          <w:rFonts w:ascii="Times New Roman" w:hAnsi="Times New Roman" w:cs="Times New Roman"/>
          <w:bCs/>
          <w:sz w:val="24"/>
          <w:szCs w:val="24"/>
        </w:rPr>
        <w:t xml:space="preserve"> Новейшей.</w:t>
      </w:r>
    </w:p>
    <w:p w:rsidR="00C916FA" w:rsidRPr="00332216" w:rsidRDefault="00C916FA" w:rsidP="00332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32216">
        <w:rPr>
          <w:rFonts w:ascii="Times New Roman" w:hAnsi="Times New Roman" w:cs="Times New Roman"/>
          <w:b/>
          <w:bCs/>
          <w:sz w:val="24"/>
          <w:szCs w:val="24"/>
        </w:rPr>
        <w:t xml:space="preserve">Тема 11. </w:t>
      </w:r>
      <w:r w:rsidRPr="00332216">
        <w:rPr>
          <w:rFonts w:ascii="Times New Roman" w:hAnsi="Times New Roman" w:cs="Times New Roman"/>
          <w:bCs/>
          <w:sz w:val="24"/>
          <w:szCs w:val="24"/>
        </w:rPr>
        <w:t>Между мировыми войнами.</w:t>
      </w:r>
    </w:p>
    <w:p w:rsidR="00C916FA" w:rsidRPr="00332216" w:rsidRDefault="00C916FA" w:rsidP="00332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32216">
        <w:rPr>
          <w:rFonts w:ascii="Times New Roman" w:hAnsi="Times New Roman" w:cs="Times New Roman"/>
          <w:b/>
          <w:bCs/>
          <w:sz w:val="24"/>
          <w:szCs w:val="24"/>
        </w:rPr>
        <w:t xml:space="preserve">Тема 12. </w:t>
      </w:r>
      <w:r w:rsidRPr="00332216">
        <w:rPr>
          <w:rFonts w:ascii="Times New Roman" w:hAnsi="Times New Roman" w:cs="Times New Roman"/>
          <w:bCs/>
          <w:sz w:val="24"/>
          <w:szCs w:val="24"/>
        </w:rPr>
        <w:t>Вторая мировая война.</w:t>
      </w:r>
    </w:p>
    <w:p w:rsidR="00C916FA" w:rsidRPr="00332216" w:rsidRDefault="00C916FA" w:rsidP="00332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32216">
        <w:rPr>
          <w:rFonts w:ascii="Times New Roman" w:hAnsi="Times New Roman" w:cs="Times New Roman"/>
          <w:b/>
          <w:bCs/>
          <w:sz w:val="24"/>
          <w:szCs w:val="24"/>
        </w:rPr>
        <w:t xml:space="preserve">Тема 13. </w:t>
      </w:r>
      <w:r w:rsidRPr="00332216">
        <w:rPr>
          <w:rFonts w:ascii="Times New Roman" w:hAnsi="Times New Roman" w:cs="Times New Roman"/>
          <w:bCs/>
          <w:sz w:val="24"/>
          <w:szCs w:val="24"/>
        </w:rPr>
        <w:t xml:space="preserve">Мир во второй половине </w:t>
      </w:r>
      <w:proofErr w:type="gramStart"/>
      <w:r w:rsidRPr="00332216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proofErr w:type="gramEnd"/>
      <w:r w:rsidRPr="00332216">
        <w:rPr>
          <w:rFonts w:ascii="Times New Roman" w:hAnsi="Times New Roman" w:cs="Times New Roman"/>
          <w:bCs/>
          <w:sz w:val="24"/>
          <w:szCs w:val="24"/>
        </w:rPr>
        <w:t>века.</w:t>
      </w:r>
    </w:p>
    <w:p w:rsidR="00C916FA" w:rsidRPr="00332216" w:rsidRDefault="00C916FA" w:rsidP="00332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32216">
        <w:rPr>
          <w:rFonts w:ascii="Times New Roman" w:hAnsi="Times New Roman" w:cs="Times New Roman"/>
          <w:b/>
          <w:bCs/>
          <w:sz w:val="24"/>
          <w:szCs w:val="24"/>
        </w:rPr>
        <w:t xml:space="preserve">Тема 14. </w:t>
      </w:r>
      <w:r w:rsidRPr="00332216">
        <w:rPr>
          <w:rFonts w:ascii="Times New Roman" w:hAnsi="Times New Roman" w:cs="Times New Roman"/>
          <w:bCs/>
          <w:sz w:val="24"/>
          <w:szCs w:val="24"/>
        </w:rPr>
        <w:t>СССР в 1945 – 1991 гг.</w:t>
      </w:r>
    </w:p>
    <w:p w:rsidR="004A512F" w:rsidRDefault="00C916FA" w:rsidP="00332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32216">
        <w:rPr>
          <w:rFonts w:ascii="Times New Roman" w:hAnsi="Times New Roman" w:cs="Times New Roman"/>
          <w:b/>
          <w:bCs/>
          <w:sz w:val="24"/>
          <w:szCs w:val="24"/>
        </w:rPr>
        <w:t xml:space="preserve">Тема 15. </w:t>
      </w:r>
      <w:r w:rsidRPr="00332216">
        <w:rPr>
          <w:rFonts w:ascii="Times New Roman" w:hAnsi="Times New Roman" w:cs="Times New Roman"/>
          <w:bCs/>
          <w:sz w:val="24"/>
          <w:szCs w:val="24"/>
        </w:rPr>
        <w:t xml:space="preserve">Россия и мир на рубеже </w:t>
      </w:r>
      <w:r w:rsidRPr="00332216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Pr="00332216">
        <w:rPr>
          <w:rFonts w:ascii="Times New Roman" w:hAnsi="Times New Roman" w:cs="Times New Roman"/>
          <w:bCs/>
          <w:sz w:val="24"/>
          <w:szCs w:val="24"/>
        </w:rPr>
        <w:t>-</w:t>
      </w:r>
      <w:r w:rsidRPr="00332216">
        <w:rPr>
          <w:rFonts w:ascii="Times New Roman" w:hAnsi="Times New Roman" w:cs="Times New Roman"/>
          <w:bCs/>
          <w:sz w:val="24"/>
          <w:szCs w:val="24"/>
          <w:lang w:val="en-US"/>
        </w:rPr>
        <w:t>XXI</w:t>
      </w:r>
      <w:r w:rsidR="00332216" w:rsidRPr="00332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2216">
        <w:rPr>
          <w:rFonts w:ascii="Times New Roman" w:hAnsi="Times New Roman" w:cs="Times New Roman"/>
          <w:bCs/>
          <w:sz w:val="24"/>
          <w:szCs w:val="24"/>
        </w:rPr>
        <w:t>вв</w:t>
      </w:r>
      <w:r w:rsidR="00332216" w:rsidRPr="00332216">
        <w:rPr>
          <w:rFonts w:ascii="Times New Roman" w:hAnsi="Times New Roman" w:cs="Times New Roman"/>
          <w:bCs/>
          <w:sz w:val="24"/>
          <w:szCs w:val="24"/>
        </w:rPr>
        <w:t>.</w:t>
      </w:r>
    </w:p>
    <w:p w:rsidR="004A512F" w:rsidRPr="004A512F" w:rsidRDefault="004A512F" w:rsidP="004A512F">
      <w:pPr>
        <w:rPr>
          <w:rFonts w:ascii="Times New Roman" w:hAnsi="Times New Roman" w:cs="Times New Roman"/>
          <w:sz w:val="24"/>
          <w:szCs w:val="24"/>
        </w:rPr>
      </w:pPr>
    </w:p>
    <w:p w:rsidR="004A512F" w:rsidRPr="004A512F" w:rsidRDefault="004A512F" w:rsidP="004A512F">
      <w:pPr>
        <w:rPr>
          <w:rFonts w:ascii="Times New Roman" w:hAnsi="Times New Roman" w:cs="Times New Roman"/>
          <w:sz w:val="24"/>
          <w:szCs w:val="24"/>
        </w:rPr>
      </w:pPr>
    </w:p>
    <w:p w:rsidR="004A512F" w:rsidRPr="004A512F" w:rsidRDefault="004A512F" w:rsidP="004A512F">
      <w:pPr>
        <w:rPr>
          <w:rFonts w:ascii="Times New Roman" w:hAnsi="Times New Roman" w:cs="Times New Roman"/>
          <w:sz w:val="24"/>
          <w:szCs w:val="24"/>
        </w:rPr>
      </w:pPr>
    </w:p>
    <w:p w:rsidR="004A512F" w:rsidRPr="004A512F" w:rsidRDefault="004A512F" w:rsidP="004A512F">
      <w:pPr>
        <w:rPr>
          <w:rFonts w:ascii="Times New Roman" w:hAnsi="Times New Roman" w:cs="Times New Roman"/>
          <w:sz w:val="24"/>
          <w:szCs w:val="24"/>
        </w:rPr>
      </w:pPr>
    </w:p>
    <w:p w:rsidR="004A512F" w:rsidRPr="004A512F" w:rsidRDefault="004A512F" w:rsidP="004A512F">
      <w:pPr>
        <w:rPr>
          <w:rFonts w:ascii="Times New Roman" w:hAnsi="Times New Roman" w:cs="Times New Roman"/>
          <w:sz w:val="24"/>
          <w:szCs w:val="24"/>
        </w:rPr>
      </w:pPr>
    </w:p>
    <w:p w:rsidR="004A512F" w:rsidRDefault="004A512F" w:rsidP="004A512F">
      <w:pPr>
        <w:rPr>
          <w:rFonts w:ascii="Times New Roman" w:hAnsi="Times New Roman" w:cs="Times New Roman"/>
          <w:sz w:val="24"/>
          <w:szCs w:val="24"/>
        </w:rPr>
      </w:pPr>
    </w:p>
    <w:p w:rsidR="004A512F" w:rsidRDefault="004A512F" w:rsidP="004A512F">
      <w:pPr>
        <w:rPr>
          <w:rFonts w:ascii="Times New Roman" w:hAnsi="Times New Roman" w:cs="Times New Roman"/>
          <w:sz w:val="24"/>
          <w:szCs w:val="24"/>
        </w:rPr>
      </w:pPr>
    </w:p>
    <w:p w:rsidR="004A512F" w:rsidRDefault="004A512F" w:rsidP="004A512F">
      <w:pPr>
        <w:rPr>
          <w:rFonts w:ascii="Times New Roman" w:hAnsi="Times New Roman" w:cs="Times New Roman"/>
          <w:sz w:val="24"/>
          <w:szCs w:val="24"/>
        </w:rPr>
      </w:pPr>
    </w:p>
    <w:p w:rsidR="004A512F" w:rsidRDefault="004A512F" w:rsidP="004A512F">
      <w:pPr>
        <w:rPr>
          <w:rFonts w:ascii="Times New Roman" w:hAnsi="Times New Roman" w:cs="Times New Roman"/>
          <w:sz w:val="24"/>
          <w:szCs w:val="24"/>
        </w:rPr>
      </w:pPr>
    </w:p>
    <w:p w:rsidR="004A512F" w:rsidRDefault="004A512F" w:rsidP="004A512F">
      <w:pPr>
        <w:rPr>
          <w:rFonts w:ascii="Times New Roman" w:hAnsi="Times New Roman" w:cs="Times New Roman"/>
          <w:sz w:val="24"/>
          <w:szCs w:val="24"/>
        </w:rPr>
      </w:pPr>
    </w:p>
    <w:p w:rsidR="004A512F" w:rsidRDefault="004A512F" w:rsidP="004A512F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4A512F" w:rsidRPr="00606F24" w:rsidRDefault="004A512F" w:rsidP="004A512F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4A512F" w:rsidRDefault="000A2742" w:rsidP="000A2742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ОУДб.05.  «Физическая культура»</w:t>
      </w:r>
    </w:p>
    <w:p w:rsidR="000A2742" w:rsidRPr="000A2742" w:rsidRDefault="000A2742" w:rsidP="000A2742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A2742" w:rsidRPr="000A2742" w:rsidRDefault="000A2742" w:rsidP="00A37159">
      <w:pPr>
        <w:spacing w:after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A2742">
        <w:rPr>
          <w:rFonts w:ascii="Times New Roman" w:hAnsi="Times New Roman" w:cs="Times New Roman"/>
          <w:b/>
          <w:sz w:val="24"/>
          <w:szCs w:val="24"/>
        </w:rPr>
        <w:t>1.  Паспорт рабочей программы  учебной дисциплины «Физическая культура».</w:t>
      </w:r>
    </w:p>
    <w:p w:rsidR="000A2742" w:rsidRPr="000A2742" w:rsidRDefault="000A2742" w:rsidP="00A37159">
      <w:pPr>
        <w:pStyle w:val="ac"/>
        <w:numPr>
          <w:ilvl w:val="1"/>
          <w:numId w:val="19"/>
        </w:numPr>
        <w:spacing w:line="276" w:lineRule="auto"/>
        <w:ind w:firstLine="567"/>
        <w:jc w:val="both"/>
        <w:rPr>
          <w:b/>
        </w:rPr>
      </w:pPr>
      <w:r w:rsidRPr="000A2742">
        <w:rPr>
          <w:b/>
        </w:rPr>
        <w:t>Область применения программы.</w:t>
      </w:r>
    </w:p>
    <w:p w:rsidR="000A2742" w:rsidRPr="000A2742" w:rsidRDefault="000A2742" w:rsidP="00A3715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742">
        <w:rPr>
          <w:rFonts w:ascii="Times New Roman" w:hAnsi="Times New Roman" w:cs="Times New Roman"/>
          <w:sz w:val="24"/>
          <w:szCs w:val="24"/>
        </w:rPr>
        <w:t>Рабочая  программа  общеобразовательной  учебной  дисциплины  является частью основной профессиональной образовательной программы  для  реализации образовательной  программы  среднего  общего  образования,    для    профессий среднего  профессионального  образования  (далее  СПО)   09.01.02 Наладчик компьютерных сетей.</w:t>
      </w:r>
    </w:p>
    <w:p w:rsidR="000A2742" w:rsidRPr="000A2742" w:rsidRDefault="000A2742" w:rsidP="00A37159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742">
        <w:rPr>
          <w:rFonts w:ascii="Times New Roman" w:hAnsi="Times New Roman" w:cs="Times New Roman"/>
          <w:b/>
          <w:sz w:val="24"/>
          <w:szCs w:val="24"/>
        </w:rPr>
        <w:t xml:space="preserve">1.2.  Место  дисциплины  в  структуре  основной  профессиональной. </w:t>
      </w:r>
    </w:p>
    <w:p w:rsidR="000A2742" w:rsidRPr="000A2742" w:rsidRDefault="000A2742" w:rsidP="00A3715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742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0A2742">
        <w:rPr>
          <w:rFonts w:ascii="Times New Roman" w:hAnsi="Times New Roman" w:cs="Times New Roman"/>
          <w:b/>
          <w:sz w:val="24"/>
          <w:szCs w:val="24"/>
        </w:rPr>
        <w:t xml:space="preserve">бразовательной программы: </w:t>
      </w:r>
      <w:r w:rsidRPr="000A2742">
        <w:rPr>
          <w:rFonts w:ascii="Times New Roman" w:hAnsi="Times New Roman" w:cs="Times New Roman"/>
          <w:sz w:val="24"/>
          <w:szCs w:val="24"/>
        </w:rPr>
        <w:t>дисциплина  входит   в обще  образовательный цикл.</w:t>
      </w:r>
    </w:p>
    <w:p w:rsidR="000A2742" w:rsidRPr="000A2742" w:rsidRDefault="000A2742" w:rsidP="00A37159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742">
        <w:rPr>
          <w:rFonts w:ascii="Times New Roman" w:hAnsi="Times New Roman" w:cs="Times New Roman"/>
          <w:b/>
          <w:sz w:val="24"/>
          <w:szCs w:val="24"/>
        </w:rPr>
        <w:t xml:space="preserve">1.3.     Цели  и  задачи  общеобразовательной    учебной  дисциплины  </w:t>
      </w:r>
      <w:proofErr w:type="gramStart"/>
      <w:r w:rsidRPr="000A2742">
        <w:rPr>
          <w:rFonts w:ascii="Times New Roman" w:hAnsi="Times New Roman" w:cs="Times New Roman"/>
          <w:b/>
          <w:sz w:val="24"/>
          <w:szCs w:val="24"/>
        </w:rPr>
        <w:t>-т</w:t>
      </w:r>
      <w:proofErr w:type="gramEnd"/>
      <w:r w:rsidRPr="000A2742">
        <w:rPr>
          <w:rFonts w:ascii="Times New Roman" w:hAnsi="Times New Roman" w:cs="Times New Roman"/>
          <w:b/>
          <w:sz w:val="24"/>
          <w:szCs w:val="24"/>
        </w:rPr>
        <w:t>ребования к результатам освоения дисциплины:</w:t>
      </w:r>
    </w:p>
    <w:p w:rsidR="000A2742" w:rsidRPr="000A2742" w:rsidRDefault="000A2742" w:rsidP="00A37159">
      <w:pPr>
        <w:pStyle w:val="ac"/>
        <w:ind w:left="0" w:firstLine="567"/>
        <w:jc w:val="both"/>
      </w:pPr>
      <w:r w:rsidRPr="000A2742">
        <w:t xml:space="preserve">В результате освоения дисциплины обучающийся должен </w:t>
      </w:r>
      <w:r w:rsidRPr="000A2742">
        <w:rPr>
          <w:b/>
        </w:rPr>
        <w:t>уметь:</w:t>
      </w:r>
    </w:p>
    <w:p w:rsidR="000A2742" w:rsidRPr="000A2742" w:rsidRDefault="000A2742" w:rsidP="00A37159">
      <w:pPr>
        <w:pStyle w:val="ac"/>
        <w:ind w:left="360" w:firstLine="567"/>
        <w:jc w:val="both"/>
      </w:pPr>
      <w:r w:rsidRPr="000A2742">
        <w:t xml:space="preserve">-  использовать  физкультурно-оздоровительную  деятельность  </w:t>
      </w:r>
      <w:proofErr w:type="gramStart"/>
      <w:r w:rsidRPr="000A2742">
        <w:t>для</w:t>
      </w:r>
      <w:proofErr w:type="gramEnd"/>
      <w:r w:rsidRPr="000A2742">
        <w:t xml:space="preserve"> </w:t>
      </w:r>
    </w:p>
    <w:p w:rsidR="000A2742" w:rsidRPr="000A2742" w:rsidRDefault="000A2742" w:rsidP="00A37159">
      <w:pPr>
        <w:pStyle w:val="ac"/>
        <w:ind w:left="360" w:firstLine="567"/>
        <w:jc w:val="both"/>
      </w:pPr>
      <w:r w:rsidRPr="000A2742">
        <w:t>укрепления здоровья, достижения жизненных и профессиональных целей.</w:t>
      </w:r>
    </w:p>
    <w:p w:rsidR="000A2742" w:rsidRPr="000A2742" w:rsidRDefault="000A2742" w:rsidP="00A37159">
      <w:pPr>
        <w:pStyle w:val="ac"/>
        <w:ind w:left="0" w:firstLine="567"/>
        <w:jc w:val="both"/>
      </w:pPr>
      <w:r w:rsidRPr="000A2742">
        <w:t xml:space="preserve">В результате освоения дисциплины обучающийся должен </w:t>
      </w:r>
      <w:r w:rsidRPr="000A2742">
        <w:rPr>
          <w:b/>
        </w:rPr>
        <w:t>знать:</w:t>
      </w:r>
    </w:p>
    <w:p w:rsidR="000A2742" w:rsidRPr="000A2742" w:rsidRDefault="000A2742" w:rsidP="00A37159">
      <w:pPr>
        <w:pStyle w:val="ac"/>
        <w:ind w:left="360" w:firstLine="567"/>
        <w:jc w:val="both"/>
      </w:pPr>
      <w:r w:rsidRPr="000A2742">
        <w:t>-  о  роли  физической  культуры  в  общекультурном,   профессиональном  и социальном развитии человека;</w:t>
      </w:r>
    </w:p>
    <w:p w:rsidR="000A2742" w:rsidRPr="000A2742" w:rsidRDefault="000A2742" w:rsidP="00A37159">
      <w:pPr>
        <w:pStyle w:val="ac"/>
        <w:ind w:left="360" w:firstLine="567"/>
        <w:jc w:val="both"/>
      </w:pPr>
      <w:r w:rsidRPr="000A2742">
        <w:t>- основы здорового образа жизни.</w:t>
      </w:r>
    </w:p>
    <w:p w:rsidR="000A2742" w:rsidRPr="000A2742" w:rsidRDefault="000A2742" w:rsidP="00A37159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742">
        <w:rPr>
          <w:rFonts w:ascii="Times New Roman" w:hAnsi="Times New Roman" w:cs="Times New Roman"/>
          <w:b/>
          <w:sz w:val="24"/>
          <w:szCs w:val="24"/>
        </w:rPr>
        <w:t xml:space="preserve">1.4.    Количество  часов  на  освоение  рабочей  программы </w:t>
      </w:r>
    </w:p>
    <w:p w:rsidR="000A2742" w:rsidRPr="000A2742" w:rsidRDefault="000A2742" w:rsidP="00A37159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742">
        <w:rPr>
          <w:rFonts w:ascii="Times New Roman" w:hAnsi="Times New Roman" w:cs="Times New Roman"/>
          <w:b/>
          <w:sz w:val="24"/>
          <w:szCs w:val="24"/>
        </w:rPr>
        <w:t>общеобразовательной  дисциплины:</w:t>
      </w:r>
    </w:p>
    <w:p w:rsidR="000A2742" w:rsidRPr="000A2742" w:rsidRDefault="000A2742" w:rsidP="00A3715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742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0A274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A2742">
        <w:rPr>
          <w:rFonts w:ascii="Times New Roman" w:hAnsi="Times New Roman" w:cs="Times New Roman"/>
          <w:sz w:val="24"/>
          <w:szCs w:val="24"/>
        </w:rPr>
        <w:t xml:space="preserve"> -257 часов, в том числе:</w:t>
      </w:r>
    </w:p>
    <w:p w:rsidR="000A2742" w:rsidRPr="000A2742" w:rsidRDefault="000A2742" w:rsidP="00A3715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74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0A274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A2742">
        <w:rPr>
          <w:rFonts w:ascii="Times New Roman" w:hAnsi="Times New Roman" w:cs="Times New Roman"/>
          <w:sz w:val="24"/>
          <w:szCs w:val="24"/>
        </w:rPr>
        <w:t xml:space="preserve"> -171 часов;</w:t>
      </w:r>
    </w:p>
    <w:p w:rsidR="000A2742" w:rsidRPr="000A2742" w:rsidRDefault="000A2742" w:rsidP="00A3715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742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0A274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A2742">
        <w:rPr>
          <w:rFonts w:ascii="Times New Roman" w:hAnsi="Times New Roman" w:cs="Times New Roman"/>
          <w:sz w:val="24"/>
          <w:szCs w:val="24"/>
        </w:rPr>
        <w:t xml:space="preserve"> -86 часов.</w:t>
      </w:r>
    </w:p>
    <w:p w:rsidR="000A2742" w:rsidRPr="000A2742" w:rsidRDefault="000A2742" w:rsidP="00A37159">
      <w:pPr>
        <w:pStyle w:val="ac"/>
        <w:numPr>
          <w:ilvl w:val="0"/>
          <w:numId w:val="19"/>
        </w:numPr>
        <w:spacing w:line="276" w:lineRule="auto"/>
        <w:ind w:firstLine="567"/>
        <w:rPr>
          <w:b/>
        </w:rPr>
      </w:pPr>
      <w:r w:rsidRPr="000A2742">
        <w:rPr>
          <w:b/>
        </w:rPr>
        <w:t>Структура и содержание учебной дисциплины.</w:t>
      </w:r>
    </w:p>
    <w:p w:rsidR="000A2742" w:rsidRPr="000A2742" w:rsidRDefault="000A2742" w:rsidP="000A2742">
      <w:pPr>
        <w:pStyle w:val="ac"/>
        <w:numPr>
          <w:ilvl w:val="1"/>
          <w:numId w:val="19"/>
        </w:numPr>
        <w:spacing w:line="276" w:lineRule="auto"/>
        <w:rPr>
          <w:b/>
        </w:rPr>
      </w:pPr>
      <w:r w:rsidRPr="000A2742">
        <w:rPr>
          <w:b/>
        </w:rPr>
        <w:t>Объем учебной дисциплины и виды учебной работы.</w:t>
      </w:r>
    </w:p>
    <w:tbl>
      <w:tblPr>
        <w:tblStyle w:val="af3"/>
        <w:tblW w:w="0" w:type="auto"/>
        <w:tblInd w:w="720" w:type="dxa"/>
        <w:tblLook w:val="04A0" w:firstRow="1" w:lastRow="0" w:firstColumn="1" w:lastColumn="0" w:noHBand="0" w:noVBand="1"/>
      </w:tblPr>
      <w:tblGrid>
        <w:gridCol w:w="5909"/>
        <w:gridCol w:w="2942"/>
      </w:tblGrid>
      <w:tr w:rsidR="000A2742" w:rsidRPr="000A2742" w:rsidTr="00B9582D">
        <w:tc>
          <w:tcPr>
            <w:tcW w:w="5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742" w:rsidRPr="000A2742" w:rsidRDefault="000A2742" w:rsidP="000A2742">
            <w:pPr>
              <w:pStyle w:val="ac"/>
              <w:ind w:left="0"/>
              <w:rPr>
                <w:b/>
              </w:rPr>
            </w:pPr>
            <w:r w:rsidRPr="000A2742">
              <w:rPr>
                <w:b/>
              </w:rPr>
              <w:t>Вид учебной работы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742" w:rsidRPr="000A2742" w:rsidRDefault="000A2742" w:rsidP="000A2742">
            <w:pPr>
              <w:pStyle w:val="ac"/>
              <w:ind w:left="0"/>
              <w:rPr>
                <w:b/>
              </w:rPr>
            </w:pPr>
            <w:r w:rsidRPr="000A2742">
              <w:rPr>
                <w:b/>
              </w:rPr>
              <w:t>Объём часов</w:t>
            </w:r>
          </w:p>
        </w:tc>
      </w:tr>
      <w:tr w:rsidR="000A2742" w:rsidRPr="000A2742" w:rsidTr="00B9582D">
        <w:tc>
          <w:tcPr>
            <w:tcW w:w="5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742" w:rsidRPr="000A2742" w:rsidRDefault="000A2742" w:rsidP="000A2742">
            <w:pPr>
              <w:pStyle w:val="ac"/>
              <w:ind w:left="0"/>
              <w:rPr>
                <w:b/>
              </w:rPr>
            </w:pPr>
            <w:r w:rsidRPr="000A2742">
              <w:rPr>
                <w:b/>
              </w:rPr>
              <w:t>Максимальная учебная нагрузка (всего)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742" w:rsidRPr="000A2742" w:rsidRDefault="000A2742" w:rsidP="000A2742">
            <w:pPr>
              <w:pStyle w:val="ac"/>
              <w:ind w:left="0"/>
              <w:rPr>
                <w:b/>
              </w:rPr>
            </w:pPr>
            <w:r w:rsidRPr="000A2742">
              <w:rPr>
                <w:b/>
              </w:rPr>
              <w:t>257</w:t>
            </w:r>
          </w:p>
        </w:tc>
      </w:tr>
      <w:tr w:rsidR="000A2742" w:rsidRPr="000A2742" w:rsidTr="00B9582D">
        <w:tc>
          <w:tcPr>
            <w:tcW w:w="5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742" w:rsidRPr="000A2742" w:rsidRDefault="000A2742" w:rsidP="000A27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  <w:p w:rsidR="000A2742" w:rsidRPr="000A2742" w:rsidRDefault="000A2742" w:rsidP="000A2742">
            <w:pPr>
              <w:pStyle w:val="ac"/>
              <w:ind w:left="0"/>
              <w:rPr>
                <w:b/>
              </w:rPr>
            </w:pPr>
            <w:r w:rsidRPr="000A2742">
              <w:rPr>
                <w:b/>
              </w:rPr>
              <w:t>(всего)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742" w:rsidRPr="000A2742" w:rsidRDefault="000A2742" w:rsidP="000A2742">
            <w:pPr>
              <w:pStyle w:val="ac"/>
              <w:ind w:left="0"/>
              <w:rPr>
                <w:b/>
              </w:rPr>
            </w:pPr>
            <w:r w:rsidRPr="000A2742">
              <w:rPr>
                <w:b/>
              </w:rPr>
              <w:t>171</w:t>
            </w:r>
          </w:p>
        </w:tc>
      </w:tr>
      <w:tr w:rsidR="000A2742" w:rsidRPr="000A2742" w:rsidTr="00B9582D">
        <w:tc>
          <w:tcPr>
            <w:tcW w:w="5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742" w:rsidRPr="000A2742" w:rsidRDefault="000A2742" w:rsidP="000A2742">
            <w:pPr>
              <w:pStyle w:val="ac"/>
              <w:ind w:left="0"/>
            </w:pPr>
            <w:r w:rsidRPr="000A2742">
              <w:t>в том числе: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742" w:rsidRPr="000A2742" w:rsidRDefault="000A2742" w:rsidP="000A2742">
            <w:pPr>
              <w:pStyle w:val="ac"/>
              <w:ind w:left="0"/>
              <w:rPr>
                <w:b/>
              </w:rPr>
            </w:pPr>
          </w:p>
        </w:tc>
      </w:tr>
      <w:tr w:rsidR="000A2742" w:rsidRPr="000A2742" w:rsidTr="00B9582D">
        <w:tc>
          <w:tcPr>
            <w:tcW w:w="5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742" w:rsidRPr="000A2742" w:rsidRDefault="000A2742" w:rsidP="000A2742">
            <w:pPr>
              <w:pStyle w:val="ac"/>
              <w:ind w:left="0"/>
            </w:pPr>
            <w:r w:rsidRPr="000A2742">
              <w:t>Теоретические занятия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742" w:rsidRPr="000A2742" w:rsidRDefault="000A2742" w:rsidP="000A2742">
            <w:pPr>
              <w:pStyle w:val="ac"/>
              <w:ind w:left="0"/>
              <w:rPr>
                <w:b/>
              </w:rPr>
            </w:pPr>
            <w:r w:rsidRPr="000A2742">
              <w:rPr>
                <w:b/>
              </w:rPr>
              <w:t>22</w:t>
            </w:r>
          </w:p>
        </w:tc>
      </w:tr>
      <w:tr w:rsidR="000A2742" w:rsidRPr="000A2742" w:rsidTr="00B9582D">
        <w:tc>
          <w:tcPr>
            <w:tcW w:w="5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742" w:rsidRPr="000A2742" w:rsidRDefault="000A2742" w:rsidP="000A2742">
            <w:pPr>
              <w:pStyle w:val="ac"/>
              <w:ind w:left="0"/>
            </w:pPr>
            <w:r w:rsidRPr="000A2742">
              <w:t>практические занятия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742" w:rsidRPr="000A2742" w:rsidRDefault="000A2742" w:rsidP="000A2742">
            <w:pPr>
              <w:pStyle w:val="ac"/>
              <w:ind w:left="0"/>
              <w:rPr>
                <w:b/>
              </w:rPr>
            </w:pPr>
            <w:r w:rsidRPr="000A2742">
              <w:rPr>
                <w:b/>
              </w:rPr>
              <w:t>144</w:t>
            </w:r>
          </w:p>
        </w:tc>
      </w:tr>
      <w:tr w:rsidR="000A2742" w:rsidRPr="000A2742" w:rsidTr="00B9582D">
        <w:tc>
          <w:tcPr>
            <w:tcW w:w="5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742" w:rsidRPr="000A2742" w:rsidRDefault="000A2742" w:rsidP="000A27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A274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0A2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2742" w:rsidRPr="000A2742" w:rsidRDefault="000A2742" w:rsidP="000A2742">
            <w:pPr>
              <w:pStyle w:val="ac"/>
              <w:ind w:left="0"/>
              <w:rPr>
                <w:b/>
              </w:rPr>
            </w:pPr>
            <w:r w:rsidRPr="000A2742">
              <w:rPr>
                <w:b/>
              </w:rPr>
              <w:t>(всего)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742" w:rsidRPr="000A2742" w:rsidRDefault="000A2742" w:rsidP="000A2742">
            <w:pPr>
              <w:pStyle w:val="ac"/>
              <w:ind w:left="0"/>
              <w:rPr>
                <w:b/>
              </w:rPr>
            </w:pPr>
            <w:r w:rsidRPr="000A2742">
              <w:rPr>
                <w:b/>
              </w:rPr>
              <w:t>86</w:t>
            </w:r>
          </w:p>
        </w:tc>
      </w:tr>
      <w:tr w:rsidR="000A2742" w:rsidRPr="000A2742" w:rsidTr="00B9582D">
        <w:tc>
          <w:tcPr>
            <w:tcW w:w="5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742" w:rsidRPr="000A2742" w:rsidRDefault="000A2742" w:rsidP="000A27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74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742" w:rsidRPr="000A2742" w:rsidRDefault="000A2742" w:rsidP="000A2742">
            <w:pPr>
              <w:pStyle w:val="ac"/>
              <w:ind w:left="0"/>
              <w:rPr>
                <w:b/>
              </w:rPr>
            </w:pPr>
          </w:p>
        </w:tc>
      </w:tr>
      <w:tr w:rsidR="000A2742" w:rsidRPr="000A2742" w:rsidTr="00B9582D">
        <w:tc>
          <w:tcPr>
            <w:tcW w:w="5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742" w:rsidRPr="000A2742" w:rsidRDefault="000A2742" w:rsidP="000A27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742">
              <w:rPr>
                <w:rFonts w:ascii="Times New Roman" w:hAnsi="Times New Roman" w:cs="Times New Roman"/>
                <w:sz w:val="24"/>
                <w:szCs w:val="24"/>
              </w:rPr>
              <w:t>Внеаудиторная  самостоятельная  работа  организуется  в  форме занятий  в  секциях  по  видам  спорта,  группах  ОФП.  Проверка эффективности  данного  вида самостоятельной  работы организуется  в  виде  анализа  начального  и  конечного тестирования,  демонстрирующих  прирост  в  уровне  развития физических качеств.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742" w:rsidRPr="000A2742" w:rsidRDefault="000A2742" w:rsidP="000A2742">
            <w:pPr>
              <w:pStyle w:val="ac"/>
              <w:ind w:left="0"/>
              <w:rPr>
                <w:b/>
              </w:rPr>
            </w:pPr>
            <w:r w:rsidRPr="000A2742">
              <w:rPr>
                <w:b/>
              </w:rPr>
              <w:t>86</w:t>
            </w:r>
          </w:p>
        </w:tc>
      </w:tr>
      <w:tr w:rsidR="000A2742" w:rsidRPr="000A2742" w:rsidTr="00B9582D">
        <w:tc>
          <w:tcPr>
            <w:tcW w:w="8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742" w:rsidRPr="000A2742" w:rsidRDefault="000A2742" w:rsidP="000A2742">
            <w:pPr>
              <w:pStyle w:val="ac"/>
              <w:ind w:left="0"/>
              <w:rPr>
                <w:b/>
              </w:rPr>
            </w:pPr>
            <w:r w:rsidRPr="000A2742">
              <w:rPr>
                <w:b/>
              </w:rPr>
              <w:t>Итоговая аттестация в форме зачета и дифференцированного зачета</w:t>
            </w:r>
          </w:p>
        </w:tc>
      </w:tr>
    </w:tbl>
    <w:p w:rsidR="00AA3505" w:rsidRPr="00A67BC0" w:rsidRDefault="00AA3505" w:rsidP="00AA3505">
      <w:pPr>
        <w:keepNext/>
        <w:keepLines/>
        <w:ind w:left="993"/>
        <w:contextualSpacing/>
        <w:jc w:val="center"/>
        <w:outlineLvl w:val="3"/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</w:pPr>
      <w:r w:rsidRPr="00A67BC0">
        <w:rPr>
          <w:rStyle w:val="310"/>
          <w:sz w:val="24"/>
          <w:szCs w:val="24"/>
        </w:rPr>
        <w:t>Примерный тематический план и содержание учебной дисциплины</w:t>
      </w:r>
    </w:p>
    <w:p w:rsidR="00AA3505" w:rsidRDefault="00AA3505" w:rsidP="00AA3505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«Физическая культура»</w:t>
      </w:r>
    </w:p>
    <w:p w:rsidR="00AA3505" w:rsidRPr="004A512F" w:rsidRDefault="00AA3505" w:rsidP="00AA3505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</w:p>
    <w:p w:rsidR="000A2742" w:rsidRPr="00D87A34" w:rsidRDefault="00AA3505" w:rsidP="00D87A3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7A34">
        <w:rPr>
          <w:rFonts w:ascii="Times New Roman" w:hAnsi="Times New Roman" w:cs="Times New Roman"/>
          <w:b/>
          <w:sz w:val="24"/>
          <w:szCs w:val="24"/>
        </w:rPr>
        <w:lastRenderedPageBreak/>
        <w:t>Раздел 1. Теоретический раздел</w:t>
      </w:r>
      <w:r w:rsidR="00D87A34">
        <w:rPr>
          <w:rFonts w:ascii="Times New Roman" w:hAnsi="Times New Roman" w:cs="Times New Roman"/>
          <w:b/>
          <w:sz w:val="24"/>
          <w:szCs w:val="24"/>
        </w:rPr>
        <w:t>.</w:t>
      </w:r>
    </w:p>
    <w:p w:rsidR="000A2742" w:rsidRPr="00D87A34" w:rsidRDefault="00AA3505" w:rsidP="00D87A34">
      <w:pPr>
        <w:contextualSpacing/>
        <w:rPr>
          <w:rFonts w:ascii="Times New Roman" w:hAnsi="Times New Roman" w:cs="Times New Roman"/>
          <w:sz w:val="24"/>
          <w:szCs w:val="24"/>
        </w:rPr>
      </w:pPr>
      <w:r w:rsidRPr="00D87A34">
        <w:rPr>
          <w:rFonts w:ascii="Times New Roman" w:hAnsi="Times New Roman" w:cs="Times New Roman"/>
          <w:b/>
          <w:sz w:val="24"/>
          <w:szCs w:val="24"/>
        </w:rPr>
        <w:t xml:space="preserve">Тема 1.1. </w:t>
      </w:r>
      <w:r w:rsidRPr="00D87A34">
        <w:rPr>
          <w:rFonts w:ascii="Times New Roman" w:hAnsi="Times New Roman" w:cs="Times New Roman"/>
          <w:sz w:val="24"/>
          <w:szCs w:val="24"/>
        </w:rPr>
        <w:t>Физическая культура в общекультурной и профессиональной подготовке студентов.</w:t>
      </w:r>
    </w:p>
    <w:p w:rsidR="00AA3505" w:rsidRPr="00D87A34" w:rsidRDefault="00AA3505" w:rsidP="00D87A34">
      <w:pPr>
        <w:contextualSpacing/>
        <w:rPr>
          <w:rFonts w:ascii="Times New Roman" w:hAnsi="Times New Roman" w:cs="Times New Roman"/>
          <w:sz w:val="24"/>
          <w:szCs w:val="24"/>
        </w:rPr>
      </w:pPr>
      <w:r w:rsidRPr="00D87A34">
        <w:rPr>
          <w:rFonts w:ascii="Times New Roman" w:hAnsi="Times New Roman" w:cs="Times New Roman"/>
          <w:b/>
          <w:sz w:val="24"/>
          <w:szCs w:val="24"/>
        </w:rPr>
        <w:t xml:space="preserve">Тема 1.2. </w:t>
      </w:r>
      <w:r w:rsidRPr="00D87A34">
        <w:rPr>
          <w:rFonts w:ascii="Times New Roman" w:hAnsi="Times New Roman" w:cs="Times New Roman"/>
          <w:sz w:val="24"/>
          <w:szCs w:val="24"/>
        </w:rPr>
        <w:t>Основы здорового образа жизни.</w:t>
      </w:r>
    </w:p>
    <w:p w:rsidR="00AA3505" w:rsidRPr="00D87A34" w:rsidRDefault="00AA3505" w:rsidP="00D87A34">
      <w:pPr>
        <w:contextualSpacing/>
        <w:rPr>
          <w:rFonts w:ascii="Times New Roman" w:hAnsi="Times New Roman" w:cs="Times New Roman"/>
          <w:sz w:val="24"/>
          <w:szCs w:val="24"/>
        </w:rPr>
      </w:pPr>
      <w:r w:rsidRPr="00D87A34">
        <w:rPr>
          <w:rFonts w:ascii="Times New Roman" w:hAnsi="Times New Roman" w:cs="Times New Roman"/>
          <w:b/>
          <w:sz w:val="24"/>
          <w:szCs w:val="24"/>
        </w:rPr>
        <w:t xml:space="preserve">Тема 1.3. </w:t>
      </w:r>
      <w:r w:rsidRPr="00D87A34">
        <w:rPr>
          <w:rFonts w:ascii="Times New Roman" w:hAnsi="Times New Roman" w:cs="Times New Roman"/>
          <w:sz w:val="24"/>
          <w:szCs w:val="24"/>
        </w:rPr>
        <w:t>Физические способности человека и их развитие.</w:t>
      </w:r>
    </w:p>
    <w:p w:rsidR="00AA3505" w:rsidRPr="00D87A34" w:rsidRDefault="00AA3505" w:rsidP="00D87A3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7A34">
        <w:rPr>
          <w:rFonts w:ascii="Times New Roman" w:hAnsi="Times New Roman" w:cs="Times New Roman"/>
          <w:b/>
          <w:sz w:val="24"/>
          <w:szCs w:val="24"/>
        </w:rPr>
        <w:t xml:space="preserve">Раздел 2. Методико </w:t>
      </w:r>
      <w:proofErr w:type="gramStart"/>
      <w:r w:rsidRPr="00D87A34">
        <w:rPr>
          <w:rFonts w:ascii="Times New Roman" w:hAnsi="Times New Roman" w:cs="Times New Roman"/>
          <w:b/>
          <w:sz w:val="24"/>
          <w:szCs w:val="24"/>
        </w:rPr>
        <w:t>–п</w:t>
      </w:r>
      <w:proofErr w:type="gramEnd"/>
      <w:r w:rsidRPr="00D87A34">
        <w:rPr>
          <w:rFonts w:ascii="Times New Roman" w:hAnsi="Times New Roman" w:cs="Times New Roman"/>
          <w:b/>
          <w:sz w:val="24"/>
          <w:szCs w:val="24"/>
        </w:rPr>
        <w:t>рактический раздел.</w:t>
      </w:r>
    </w:p>
    <w:p w:rsidR="00AA3505" w:rsidRPr="00D87A34" w:rsidRDefault="00AA3505" w:rsidP="00D87A34">
      <w:pPr>
        <w:contextualSpacing/>
        <w:rPr>
          <w:rFonts w:ascii="Times New Roman" w:hAnsi="Times New Roman" w:cs="Times New Roman"/>
          <w:sz w:val="24"/>
          <w:szCs w:val="24"/>
        </w:rPr>
      </w:pPr>
      <w:r w:rsidRPr="00D87A34">
        <w:rPr>
          <w:rFonts w:ascii="Times New Roman" w:hAnsi="Times New Roman" w:cs="Times New Roman"/>
          <w:b/>
          <w:sz w:val="24"/>
          <w:szCs w:val="24"/>
        </w:rPr>
        <w:t xml:space="preserve">Тема 2.1. </w:t>
      </w:r>
      <w:r w:rsidRPr="00D87A34">
        <w:rPr>
          <w:rFonts w:ascii="Times New Roman" w:hAnsi="Times New Roman" w:cs="Times New Roman"/>
          <w:sz w:val="24"/>
          <w:szCs w:val="24"/>
        </w:rPr>
        <w:t>Утренняя гигиеническая гимнастика. Методика составления и проведения.</w:t>
      </w:r>
    </w:p>
    <w:p w:rsidR="00AA3505" w:rsidRPr="00D87A34" w:rsidRDefault="00AA3505" w:rsidP="00D87A34">
      <w:pPr>
        <w:contextualSpacing/>
        <w:rPr>
          <w:rFonts w:ascii="Times New Roman" w:hAnsi="Times New Roman" w:cs="Times New Roman"/>
          <w:sz w:val="24"/>
          <w:szCs w:val="24"/>
        </w:rPr>
      </w:pPr>
      <w:r w:rsidRPr="00D87A34">
        <w:rPr>
          <w:rFonts w:ascii="Times New Roman" w:hAnsi="Times New Roman" w:cs="Times New Roman"/>
          <w:b/>
          <w:sz w:val="24"/>
          <w:szCs w:val="24"/>
        </w:rPr>
        <w:t xml:space="preserve">Тема 2.2. </w:t>
      </w:r>
      <w:r w:rsidRPr="00D87A34">
        <w:rPr>
          <w:rFonts w:ascii="Times New Roman" w:hAnsi="Times New Roman" w:cs="Times New Roman"/>
          <w:sz w:val="24"/>
          <w:szCs w:val="24"/>
        </w:rPr>
        <w:t xml:space="preserve">Методы </w:t>
      </w:r>
      <w:proofErr w:type="gramStart"/>
      <w:r w:rsidRPr="00D87A3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87A34">
        <w:rPr>
          <w:rFonts w:ascii="Times New Roman" w:hAnsi="Times New Roman" w:cs="Times New Roman"/>
          <w:sz w:val="24"/>
          <w:szCs w:val="24"/>
        </w:rPr>
        <w:t xml:space="preserve"> состоянием здоровья и физическим развитием.</w:t>
      </w:r>
    </w:p>
    <w:p w:rsidR="00AA3505" w:rsidRPr="00D87A34" w:rsidRDefault="00AA3505" w:rsidP="00D87A34">
      <w:pPr>
        <w:contextualSpacing/>
        <w:rPr>
          <w:rFonts w:ascii="Times New Roman" w:hAnsi="Times New Roman" w:cs="Times New Roman"/>
          <w:sz w:val="24"/>
          <w:szCs w:val="24"/>
        </w:rPr>
      </w:pPr>
      <w:r w:rsidRPr="00D87A34">
        <w:rPr>
          <w:rFonts w:ascii="Times New Roman" w:hAnsi="Times New Roman" w:cs="Times New Roman"/>
          <w:b/>
          <w:sz w:val="24"/>
          <w:szCs w:val="24"/>
        </w:rPr>
        <w:t xml:space="preserve">Тема 2.3. </w:t>
      </w:r>
      <w:r w:rsidRPr="00D87A34">
        <w:rPr>
          <w:rFonts w:ascii="Times New Roman" w:hAnsi="Times New Roman" w:cs="Times New Roman"/>
          <w:sz w:val="24"/>
          <w:szCs w:val="24"/>
        </w:rPr>
        <w:t>Методика составления индивидуальных программ физического самовоспитания.</w:t>
      </w:r>
    </w:p>
    <w:p w:rsidR="00B9582D" w:rsidRPr="00D87A34" w:rsidRDefault="00B9582D" w:rsidP="00D87A3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7A34">
        <w:rPr>
          <w:rFonts w:ascii="Times New Roman" w:hAnsi="Times New Roman" w:cs="Times New Roman"/>
          <w:b/>
          <w:sz w:val="24"/>
          <w:szCs w:val="24"/>
        </w:rPr>
        <w:t>Раздел 3. Легкая атлетика.</w:t>
      </w:r>
    </w:p>
    <w:p w:rsidR="00B9582D" w:rsidRPr="00D87A34" w:rsidRDefault="00B9582D" w:rsidP="00D87A34">
      <w:pPr>
        <w:contextualSpacing/>
        <w:rPr>
          <w:rFonts w:ascii="Times New Roman" w:hAnsi="Times New Roman" w:cs="Times New Roman"/>
          <w:sz w:val="24"/>
          <w:szCs w:val="24"/>
        </w:rPr>
      </w:pPr>
      <w:r w:rsidRPr="00D87A34">
        <w:rPr>
          <w:rFonts w:ascii="Times New Roman" w:hAnsi="Times New Roman" w:cs="Times New Roman"/>
          <w:b/>
          <w:sz w:val="24"/>
          <w:szCs w:val="24"/>
        </w:rPr>
        <w:t xml:space="preserve">Тема 3.1. </w:t>
      </w:r>
      <w:r w:rsidRPr="00D87A34">
        <w:rPr>
          <w:rFonts w:ascii="Times New Roman" w:hAnsi="Times New Roman" w:cs="Times New Roman"/>
          <w:sz w:val="24"/>
          <w:szCs w:val="24"/>
        </w:rPr>
        <w:t>Общая физическая подготовка.</w:t>
      </w:r>
    </w:p>
    <w:p w:rsidR="00B9582D" w:rsidRPr="00D87A34" w:rsidRDefault="00B9582D" w:rsidP="00D87A34">
      <w:pPr>
        <w:contextualSpacing/>
        <w:rPr>
          <w:rFonts w:ascii="Times New Roman" w:hAnsi="Times New Roman" w:cs="Times New Roman"/>
          <w:sz w:val="24"/>
          <w:szCs w:val="24"/>
        </w:rPr>
      </w:pPr>
      <w:r w:rsidRPr="00D87A34">
        <w:rPr>
          <w:rFonts w:ascii="Times New Roman" w:hAnsi="Times New Roman" w:cs="Times New Roman"/>
          <w:b/>
          <w:sz w:val="24"/>
          <w:szCs w:val="24"/>
        </w:rPr>
        <w:t xml:space="preserve">Тема 3.2. </w:t>
      </w:r>
      <w:r w:rsidRPr="00D87A34">
        <w:rPr>
          <w:rFonts w:ascii="Times New Roman" w:hAnsi="Times New Roman" w:cs="Times New Roman"/>
          <w:sz w:val="24"/>
          <w:szCs w:val="24"/>
        </w:rPr>
        <w:t>Бег на короткие дистанции. Прыжок в длину с места.</w:t>
      </w:r>
    </w:p>
    <w:p w:rsidR="00B9582D" w:rsidRPr="00D87A34" w:rsidRDefault="00B9582D" w:rsidP="00D87A34">
      <w:pPr>
        <w:contextualSpacing/>
        <w:rPr>
          <w:rFonts w:ascii="Times New Roman" w:hAnsi="Times New Roman" w:cs="Times New Roman"/>
          <w:sz w:val="24"/>
          <w:szCs w:val="24"/>
        </w:rPr>
      </w:pPr>
      <w:r w:rsidRPr="00D87A34">
        <w:rPr>
          <w:rFonts w:ascii="Times New Roman" w:hAnsi="Times New Roman" w:cs="Times New Roman"/>
          <w:b/>
          <w:sz w:val="24"/>
          <w:szCs w:val="24"/>
        </w:rPr>
        <w:t xml:space="preserve">Тема 3.3. </w:t>
      </w:r>
      <w:r w:rsidRPr="00D87A34">
        <w:rPr>
          <w:rFonts w:ascii="Times New Roman" w:hAnsi="Times New Roman" w:cs="Times New Roman"/>
          <w:sz w:val="24"/>
          <w:szCs w:val="24"/>
        </w:rPr>
        <w:t>Прыжки в длину с разбега способом «согнув ноги». Эстафетный бег.</w:t>
      </w:r>
    </w:p>
    <w:p w:rsidR="00B9582D" w:rsidRPr="00D87A34" w:rsidRDefault="00B9582D" w:rsidP="00D87A34">
      <w:pPr>
        <w:contextualSpacing/>
        <w:rPr>
          <w:rFonts w:ascii="Times New Roman" w:hAnsi="Times New Roman" w:cs="Times New Roman"/>
          <w:sz w:val="24"/>
          <w:szCs w:val="24"/>
        </w:rPr>
      </w:pPr>
      <w:r w:rsidRPr="00D87A34">
        <w:rPr>
          <w:rFonts w:ascii="Times New Roman" w:hAnsi="Times New Roman" w:cs="Times New Roman"/>
          <w:sz w:val="24"/>
          <w:szCs w:val="24"/>
        </w:rPr>
        <w:t xml:space="preserve"> </w:t>
      </w:r>
      <w:r w:rsidRPr="00D87A34">
        <w:rPr>
          <w:rFonts w:ascii="Times New Roman" w:hAnsi="Times New Roman" w:cs="Times New Roman"/>
          <w:b/>
          <w:sz w:val="24"/>
          <w:szCs w:val="24"/>
        </w:rPr>
        <w:t xml:space="preserve">Тема 3.4. </w:t>
      </w:r>
      <w:r w:rsidRPr="00D87A34">
        <w:rPr>
          <w:rFonts w:ascii="Times New Roman" w:hAnsi="Times New Roman" w:cs="Times New Roman"/>
          <w:sz w:val="24"/>
          <w:szCs w:val="24"/>
        </w:rPr>
        <w:t>Прыжки в высоту с разбега способом «перешагивание».</w:t>
      </w:r>
    </w:p>
    <w:p w:rsidR="00B9582D" w:rsidRPr="00D87A34" w:rsidRDefault="00B9582D" w:rsidP="00D87A34">
      <w:pPr>
        <w:contextualSpacing/>
        <w:rPr>
          <w:rFonts w:ascii="Times New Roman" w:hAnsi="Times New Roman" w:cs="Times New Roman"/>
          <w:sz w:val="24"/>
          <w:szCs w:val="24"/>
        </w:rPr>
      </w:pPr>
      <w:r w:rsidRPr="00D87A34">
        <w:rPr>
          <w:rFonts w:ascii="Times New Roman" w:hAnsi="Times New Roman" w:cs="Times New Roman"/>
          <w:b/>
          <w:sz w:val="24"/>
          <w:szCs w:val="24"/>
        </w:rPr>
        <w:t xml:space="preserve">Тема 3.5. </w:t>
      </w:r>
      <w:r w:rsidRPr="00D87A34">
        <w:rPr>
          <w:rFonts w:ascii="Times New Roman" w:hAnsi="Times New Roman" w:cs="Times New Roman"/>
          <w:sz w:val="24"/>
          <w:szCs w:val="24"/>
        </w:rPr>
        <w:t>Толкание ядра.</w:t>
      </w:r>
    </w:p>
    <w:p w:rsidR="00B9582D" w:rsidRPr="00D87A34" w:rsidRDefault="00B9582D" w:rsidP="00D87A34">
      <w:pPr>
        <w:contextualSpacing/>
        <w:rPr>
          <w:rFonts w:ascii="Times New Roman" w:hAnsi="Times New Roman" w:cs="Times New Roman"/>
          <w:sz w:val="24"/>
          <w:szCs w:val="24"/>
        </w:rPr>
      </w:pPr>
      <w:r w:rsidRPr="00D87A34">
        <w:rPr>
          <w:rFonts w:ascii="Times New Roman" w:hAnsi="Times New Roman" w:cs="Times New Roman"/>
          <w:b/>
          <w:sz w:val="24"/>
          <w:szCs w:val="24"/>
        </w:rPr>
        <w:t xml:space="preserve">Тема 3.6. </w:t>
      </w:r>
      <w:r w:rsidRPr="00D87A34">
        <w:rPr>
          <w:rFonts w:ascii="Times New Roman" w:hAnsi="Times New Roman" w:cs="Times New Roman"/>
          <w:sz w:val="24"/>
          <w:szCs w:val="24"/>
        </w:rPr>
        <w:t>Бег на средние дистанции.</w:t>
      </w:r>
    </w:p>
    <w:p w:rsidR="00B9582D" w:rsidRPr="00D87A34" w:rsidRDefault="00B9582D" w:rsidP="00D87A3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7A34">
        <w:rPr>
          <w:rFonts w:ascii="Times New Roman" w:hAnsi="Times New Roman" w:cs="Times New Roman"/>
          <w:b/>
          <w:sz w:val="24"/>
          <w:szCs w:val="24"/>
        </w:rPr>
        <w:t>Раздел 4. Спортивные игры. Баскетбол.</w:t>
      </w:r>
    </w:p>
    <w:p w:rsidR="00B9582D" w:rsidRPr="00D87A34" w:rsidRDefault="00B9582D" w:rsidP="00D87A34">
      <w:pPr>
        <w:contextualSpacing/>
        <w:rPr>
          <w:rFonts w:ascii="Times New Roman" w:hAnsi="Times New Roman" w:cs="Times New Roman"/>
          <w:sz w:val="24"/>
          <w:szCs w:val="24"/>
        </w:rPr>
      </w:pPr>
      <w:r w:rsidRPr="00D87A34">
        <w:rPr>
          <w:rFonts w:ascii="Times New Roman" w:hAnsi="Times New Roman" w:cs="Times New Roman"/>
          <w:b/>
          <w:sz w:val="24"/>
          <w:szCs w:val="24"/>
        </w:rPr>
        <w:t xml:space="preserve">Тема 4.1. </w:t>
      </w:r>
      <w:r w:rsidRPr="00D87A34">
        <w:rPr>
          <w:rFonts w:ascii="Times New Roman" w:hAnsi="Times New Roman" w:cs="Times New Roman"/>
          <w:sz w:val="24"/>
          <w:szCs w:val="24"/>
        </w:rPr>
        <w:t>Техника перемещений баскетболиста.</w:t>
      </w:r>
    </w:p>
    <w:p w:rsidR="00B9582D" w:rsidRPr="00D87A34" w:rsidRDefault="00B9582D" w:rsidP="00D87A34">
      <w:pPr>
        <w:contextualSpacing/>
        <w:rPr>
          <w:rFonts w:ascii="Times New Roman" w:hAnsi="Times New Roman" w:cs="Times New Roman"/>
          <w:sz w:val="24"/>
          <w:szCs w:val="24"/>
        </w:rPr>
      </w:pPr>
      <w:r w:rsidRPr="00D87A34">
        <w:rPr>
          <w:rFonts w:ascii="Times New Roman" w:hAnsi="Times New Roman" w:cs="Times New Roman"/>
          <w:b/>
          <w:sz w:val="24"/>
          <w:szCs w:val="24"/>
        </w:rPr>
        <w:t xml:space="preserve">Тема 4.2. </w:t>
      </w:r>
      <w:r w:rsidRPr="00D87A34">
        <w:rPr>
          <w:rFonts w:ascii="Times New Roman" w:hAnsi="Times New Roman" w:cs="Times New Roman"/>
          <w:sz w:val="24"/>
          <w:szCs w:val="24"/>
        </w:rPr>
        <w:t xml:space="preserve">Техника владения </w:t>
      </w:r>
      <w:r w:rsidRPr="00D87A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A34">
        <w:rPr>
          <w:rFonts w:ascii="Times New Roman" w:hAnsi="Times New Roman" w:cs="Times New Roman"/>
          <w:sz w:val="24"/>
          <w:szCs w:val="24"/>
        </w:rPr>
        <w:t>мячом.</w:t>
      </w:r>
    </w:p>
    <w:p w:rsidR="00B9582D" w:rsidRPr="00D87A34" w:rsidRDefault="00B9582D" w:rsidP="00D87A34">
      <w:pPr>
        <w:contextualSpacing/>
        <w:rPr>
          <w:rFonts w:ascii="Times New Roman" w:hAnsi="Times New Roman" w:cs="Times New Roman"/>
          <w:sz w:val="24"/>
          <w:szCs w:val="24"/>
        </w:rPr>
      </w:pPr>
      <w:r w:rsidRPr="00D87A34">
        <w:rPr>
          <w:rFonts w:ascii="Times New Roman" w:hAnsi="Times New Roman" w:cs="Times New Roman"/>
          <w:b/>
          <w:sz w:val="24"/>
          <w:szCs w:val="24"/>
        </w:rPr>
        <w:t xml:space="preserve">Тема 4.3. </w:t>
      </w:r>
      <w:r w:rsidRPr="00D87A34">
        <w:rPr>
          <w:rFonts w:ascii="Times New Roman" w:hAnsi="Times New Roman" w:cs="Times New Roman"/>
          <w:sz w:val="24"/>
          <w:szCs w:val="24"/>
        </w:rPr>
        <w:t>Техника игры в защите.</w:t>
      </w:r>
    </w:p>
    <w:p w:rsidR="00B9582D" w:rsidRPr="00D87A34" w:rsidRDefault="00B9582D" w:rsidP="00D87A34">
      <w:pPr>
        <w:contextualSpacing/>
        <w:rPr>
          <w:rFonts w:ascii="Times New Roman" w:hAnsi="Times New Roman" w:cs="Times New Roman"/>
          <w:sz w:val="24"/>
          <w:szCs w:val="24"/>
        </w:rPr>
      </w:pPr>
      <w:r w:rsidRPr="00D87A34">
        <w:rPr>
          <w:rFonts w:ascii="Times New Roman" w:hAnsi="Times New Roman" w:cs="Times New Roman"/>
          <w:b/>
          <w:sz w:val="24"/>
          <w:szCs w:val="24"/>
        </w:rPr>
        <w:t xml:space="preserve">Тема 4.4. </w:t>
      </w:r>
      <w:r w:rsidRPr="00D87A34">
        <w:rPr>
          <w:rFonts w:ascii="Times New Roman" w:hAnsi="Times New Roman" w:cs="Times New Roman"/>
          <w:sz w:val="24"/>
          <w:szCs w:val="24"/>
        </w:rPr>
        <w:t>Техника игры в нападении.</w:t>
      </w:r>
    </w:p>
    <w:p w:rsidR="00B9582D" w:rsidRPr="00D87A34" w:rsidRDefault="00B9582D" w:rsidP="00D87A3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7A34">
        <w:rPr>
          <w:rFonts w:ascii="Times New Roman" w:hAnsi="Times New Roman" w:cs="Times New Roman"/>
          <w:b/>
          <w:sz w:val="24"/>
          <w:szCs w:val="24"/>
        </w:rPr>
        <w:t>Раздел 5. Волейбол.</w:t>
      </w:r>
    </w:p>
    <w:p w:rsidR="00B9582D" w:rsidRPr="00D87A34" w:rsidRDefault="00B9582D" w:rsidP="00D87A34">
      <w:pPr>
        <w:contextualSpacing/>
        <w:rPr>
          <w:rFonts w:ascii="Times New Roman" w:hAnsi="Times New Roman" w:cs="Times New Roman"/>
          <w:sz w:val="24"/>
          <w:szCs w:val="24"/>
        </w:rPr>
      </w:pPr>
      <w:r w:rsidRPr="00D87A34">
        <w:rPr>
          <w:rFonts w:ascii="Times New Roman" w:hAnsi="Times New Roman" w:cs="Times New Roman"/>
          <w:b/>
          <w:sz w:val="24"/>
          <w:szCs w:val="24"/>
        </w:rPr>
        <w:t xml:space="preserve">Тема 5.1. </w:t>
      </w:r>
      <w:r w:rsidRPr="00D87A34">
        <w:rPr>
          <w:rFonts w:ascii="Times New Roman" w:hAnsi="Times New Roman" w:cs="Times New Roman"/>
          <w:sz w:val="24"/>
          <w:szCs w:val="24"/>
        </w:rPr>
        <w:t>Техника перемещений волейболиста.</w:t>
      </w:r>
    </w:p>
    <w:p w:rsidR="00B9582D" w:rsidRPr="00D87A34" w:rsidRDefault="00B9582D" w:rsidP="00D87A34">
      <w:pPr>
        <w:contextualSpacing/>
        <w:rPr>
          <w:rFonts w:ascii="Times New Roman" w:hAnsi="Times New Roman" w:cs="Times New Roman"/>
          <w:sz w:val="24"/>
          <w:szCs w:val="24"/>
        </w:rPr>
      </w:pPr>
      <w:r w:rsidRPr="00D87A34">
        <w:rPr>
          <w:rFonts w:ascii="Times New Roman" w:hAnsi="Times New Roman" w:cs="Times New Roman"/>
          <w:b/>
          <w:sz w:val="24"/>
          <w:szCs w:val="24"/>
        </w:rPr>
        <w:t xml:space="preserve">Тема 5.2. </w:t>
      </w:r>
      <w:r w:rsidRPr="00D87A34">
        <w:rPr>
          <w:rFonts w:ascii="Times New Roman" w:hAnsi="Times New Roman" w:cs="Times New Roman"/>
          <w:sz w:val="24"/>
          <w:szCs w:val="24"/>
        </w:rPr>
        <w:t>Техника передач волейболиста.</w:t>
      </w:r>
    </w:p>
    <w:p w:rsidR="00B9582D" w:rsidRPr="00D87A34" w:rsidRDefault="002877A5" w:rsidP="00D87A34">
      <w:pPr>
        <w:contextualSpacing/>
        <w:rPr>
          <w:rFonts w:ascii="Times New Roman" w:hAnsi="Times New Roman" w:cs="Times New Roman"/>
          <w:sz w:val="24"/>
          <w:szCs w:val="24"/>
        </w:rPr>
      </w:pPr>
      <w:r w:rsidRPr="00D87A34">
        <w:rPr>
          <w:rFonts w:ascii="Times New Roman" w:hAnsi="Times New Roman" w:cs="Times New Roman"/>
          <w:b/>
          <w:sz w:val="24"/>
          <w:szCs w:val="24"/>
        </w:rPr>
        <w:t xml:space="preserve">Тема 5.3. </w:t>
      </w:r>
      <w:r w:rsidRPr="00D87A34">
        <w:rPr>
          <w:rFonts w:ascii="Times New Roman" w:hAnsi="Times New Roman" w:cs="Times New Roman"/>
          <w:sz w:val="24"/>
          <w:szCs w:val="24"/>
        </w:rPr>
        <w:t>Техника подач волейболиста.</w:t>
      </w:r>
    </w:p>
    <w:p w:rsidR="002877A5" w:rsidRPr="00D87A34" w:rsidRDefault="002877A5" w:rsidP="00D87A34">
      <w:pPr>
        <w:contextualSpacing/>
        <w:rPr>
          <w:rFonts w:ascii="Times New Roman" w:hAnsi="Times New Roman" w:cs="Times New Roman"/>
          <w:sz w:val="24"/>
          <w:szCs w:val="24"/>
        </w:rPr>
      </w:pPr>
      <w:r w:rsidRPr="00D87A34">
        <w:rPr>
          <w:rFonts w:ascii="Times New Roman" w:hAnsi="Times New Roman" w:cs="Times New Roman"/>
          <w:b/>
          <w:sz w:val="24"/>
          <w:szCs w:val="24"/>
        </w:rPr>
        <w:t xml:space="preserve">Тема 5.4. </w:t>
      </w:r>
      <w:r w:rsidRPr="00D87A34">
        <w:rPr>
          <w:rFonts w:ascii="Times New Roman" w:hAnsi="Times New Roman" w:cs="Times New Roman"/>
          <w:sz w:val="24"/>
          <w:szCs w:val="24"/>
        </w:rPr>
        <w:t>Техника нападающего удара.</w:t>
      </w:r>
    </w:p>
    <w:p w:rsidR="002877A5" w:rsidRPr="00D87A34" w:rsidRDefault="002877A5" w:rsidP="00D87A34">
      <w:pPr>
        <w:contextualSpacing/>
        <w:rPr>
          <w:rFonts w:ascii="Times New Roman" w:hAnsi="Times New Roman" w:cs="Times New Roman"/>
          <w:sz w:val="24"/>
          <w:szCs w:val="24"/>
        </w:rPr>
      </w:pPr>
      <w:r w:rsidRPr="00D87A34">
        <w:rPr>
          <w:rFonts w:ascii="Times New Roman" w:hAnsi="Times New Roman" w:cs="Times New Roman"/>
          <w:b/>
          <w:sz w:val="24"/>
          <w:szCs w:val="24"/>
        </w:rPr>
        <w:t xml:space="preserve">Тема 5.5. </w:t>
      </w:r>
      <w:r w:rsidRPr="00D87A34">
        <w:rPr>
          <w:rFonts w:ascii="Times New Roman" w:hAnsi="Times New Roman" w:cs="Times New Roman"/>
          <w:sz w:val="24"/>
          <w:szCs w:val="24"/>
        </w:rPr>
        <w:t>Техника и тактика игры в защите.</w:t>
      </w:r>
    </w:p>
    <w:p w:rsidR="002877A5" w:rsidRPr="00D87A34" w:rsidRDefault="002877A5" w:rsidP="00D87A3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7A34">
        <w:rPr>
          <w:rFonts w:ascii="Times New Roman" w:hAnsi="Times New Roman" w:cs="Times New Roman"/>
          <w:b/>
          <w:sz w:val="24"/>
          <w:szCs w:val="24"/>
        </w:rPr>
        <w:t>Раздел 6. Футбол.</w:t>
      </w:r>
    </w:p>
    <w:p w:rsidR="002877A5" w:rsidRPr="00D87A34" w:rsidRDefault="002877A5" w:rsidP="00D87A34">
      <w:pPr>
        <w:contextualSpacing/>
        <w:rPr>
          <w:rFonts w:ascii="Times New Roman" w:hAnsi="Times New Roman" w:cs="Times New Roman"/>
          <w:sz w:val="24"/>
          <w:szCs w:val="24"/>
        </w:rPr>
      </w:pPr>
      <w:r w:rsidRPr="00D87A34">
        <w:rPr>
          <w:rFonts w:ascii="Times New Roman" w:hAnsi="Times New Roman" w:cs="Times New Roman"/>
          <w:b/>
          <w:sz w:val="24"/>
          <w:szCs w:val="24"/>
        </w:rPr>
        <w:t xml:space="preserve">Тема 6.1. </w:t>
      </w:r>
      <w:r w:rsidRPr="00D87A34">
        <w:rPr>
          <w:rFonts w:ascii="Times New Roman" w:hAnsi="Times New Roman" w:cs="Times New Roman"/>
          <w:sz w:val="24"/>
          <w:szCs w:val="24"/>
        </w:rPr>
        <w:t>Удары по мячу ногой.</w:t>
      </w:r>
    </w:p>
    <w:p w:rsidR="002877A5" w:rsidRPr="00D87A34" w:rsidRDefault="002877A5" w:rsidP="00D87A34">
      <w:pPr>
        <w:contextualSpacing/>
        <w:rPr>
          <w:rFonts w:ascii="Times New Roman" w:hAnsi="Times New Roman" w:cs="Times New Roman"/>
          <w:sz w:val="24"/>
          <w:szCs w:val="24"/>
        </w:rPr>
      </w:pPr>
      <w:r w:rsidRPr="00D87A34">
        <w:rPr>
          <w:rFonts w:ascii="Times New Roman" w:hAnsi="Times New Roman" w:cs="Times New Roman"/>
          <w:b/>
          <w:sz w:val="24"/>
          <w:szCs w:val="24"/>
        </w:rPr>
        <w:t xml:space="preserve">Тема 6.2. </w:t>
      </w:r>
      <w:r w:rsidRPr="00D87A34">
        <w:rPr>
          <w:rFonts w:ascii="Times New Roman" w:hAnsi="Times New Roman" w:cs="Times New Roman"/>
          <w:sz w:val="24"/>
          <w:szCs w:val="24"/>
        </w:rPr>
        <w:t>Остановки мяча.</w:t>
      </w:r>
    </w:p>
    <w:p w:rsidR="002877A5" w:rsidRPr="00D87A34" w:rsidRDefault="002877A5" w:rsidP="00D87A34">
      <w:pPr>
        <w:contextualSpacing/>
        <w:rPr>
          <w:rFonts w:ascii="Times New Roman" w:hAnsi="Times New Roman" w:cs="Times New Roman"/>
          <w:sz w:val="24"/>
          <w:szCs w:val="24"/>
        </w:rPr>
      </w:pPr>
      <w:r w:rsidRPr="00D87A34">
        <w:rPr>
          <w:rFonts w:ascii="Times New Roman" w:hAnsi="Times New Roman" w:cs="Times New Roman"/>
          <w:b/>
          <w:sz w:val="24"/>
          <w:szCs w:val="24"/>
        </w:rPr>
        <w:t xml:space="preserve">Тема 6.3. </w:t>
      </w:r>
      <w:r w:rsidRPr="00D87A34">
        <w:rPr>
          <w:rFonts w:ascii="Times New Roman" w:hAnsi="Times New Roman" w:cs="Times New Roman"/>
          <w:sz w:val="24"/>
          <w:szCs w:val="24"/>
        </w:rPr>
        <w:t>Ведение мяча.</w:t>
      </w:r>
    </w:p>
    <w:p w:rsidR="002877A5" w:rsidRPr="00D87A34" w:rsidRDefault="002877A5" w:rsidP="00D87A34">
      <w:pPr>
        <w:contextualSpacing/>
        <w:rPr>
          <w:rFonts w:ascii="Times New Roman" w:hAnsi="Times New Roman" w:cs="Times New Roman"/>
          <w:sz w:val="24"/>
          <w:szCs w:val="24"/>
        </w:rPr>
      </w:pPr>
      <w:r w:rsidRPr="00D87A34">
        <w:rPr>
          <w:rFonts w:ascii="Times New Roman" w:hAnsi="Times New Roman" w:cs="Times New Roman"/>
          <w:b/>
          <w:sz w:val="24"/>
          <w:szCs w:val="24"/>
        </w:rPr>
        <w:t xml:space="preserve">Тема 6.4. </w:t>
      </w:r>
      <w:r w:rsidRPr="00D87A34">
        <w:rPr>
          <w:rFonts w:ascii="Times New Roman" w:hAnsi="Times New Roman" w:cs="Times New Roman"/>
          <w:sz w:val="24"/>
          <w:szCs w:val="24"/>
        </w:rPr>
        <w:t>Обманные движения (финты).</w:t>
      </w:r>
    </w:p>
    <w:p w:rsidR="002877A5" w:rsidRPr="00D87A34" w:rsidRDefault="002877A5" w:rsidP="00D87A3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7A34">
        <w:rPr>
          <w:rFonts w:ascii="Times New Roman" w:hAnsi="Times New Roman" w:cs="Times New Roman"/>
          <w:b/>
          <w:sz w:val="24"/>
          <w:szCs w:val="24"/>
        </w:rPr>
        <w:t>Раздел 7. Атлетическая гимнастика.</w:t>
      </w:r>
    </w:p>
    <w:p w:rsidR="002877A5" w:rsidRPr="00D87A34" w:rsidRDefault="002877A5" w:rsidP="00D87A34">
      <w:pPr>
        <w:contextualSpacing/>
        <w:rPr>
          <w:rFonts w:ascii="Times New Roman" w:hAnsi="Times New Roman" w:cs="Times New Roman"/>
          <w:sz w:val="24"/>
          <w:szCs w:val="24"/>
        </w:rPr>
      </w:pPr>
      <w:r w:rsidRPr="00D87A34">
        <w:rPr>
          <w:rFonts w:ascii="Times New Roman" w:hAnsi="Times New Roman" w:cs="Times New Roman"/>
          <w:b/>
          <w:sz w:val="24"/>
          <w:szCs w:val="24"/>
        </w:rPr>
        <w:t xml:space="preserve">Тема 7.1. </w:t>
      </w:r>
      <w:r w:rsidRPr="00D87A34">
        <w:rPr>
          <w:rFonts w:ascii="Times New Roman" w:hAnsi="Times New Roman" w:cs="Times New Roman"/>
          <w:sz w:val="24"/>
          <w:szCs w:val="24"/>
        </w:rPr>
        <w:t>Круговая тренировка.</w:t>
      </w:r>
    </w:p>
    <w:p w:rsidR="002877A5" w:rsidRPr="00D87A34" w:rsidRDefault="002877A5" w:rsidP="00D87A3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7A34">
        <w:rPr>
          <w:rFonts w:ascii="Times New Roman" w:hAnsi="Times New Roman" w:cs="Times New Roman"/>
          <w:sz w:val="24"/>
          <w:szCs w:val="24"/>
        </w:rPr>
        <w:t xml:space="preserve"> </w:t>
      </w:r>
      <w:r w:rsidRPr="00D87A34">
        <w:rPr>
          <w:rFonts w:ascii="Times New Roman" w:hAnsi="Times New Roman" w:cs="Times New Roman"/>
          <w:b/>
          <w:sz w:val="24"/>
          <w:szCs w:val="24"/>
        </w:rPr>
        <w:t>Раздел 8. Военно-прикладная физическая подготовка.</w:t>
      </w:r>
    </w:p>
    <w:p w:rsidR="002877A5" w:rsidRPr="00D87A34" w:rsidRDefault="002877A5" w:rsidP="00D87A34">
      <w:pPr>
        <w:contextualSpacing/>
        <w:rPr>
          <w:rFonts w:ascii="Times New Roman" w:hAnsi="Times New Roman" w:cs="Times New Roman"/>
          <w:sz w:val="24"/>
          <w:szCs w:val="24"/>
        </w:rPr>
      </w:pPr>
      <w:r w:rsidRPr="00D87A34">
        <w:rPr>
          <w:rFonts w:ascii="Times New Roman" w:hAnsi="Times New Roman" w:cs="Times New Roman"/>
          <w:b/>
          <w:sz w:val="24"/>
          <w:szCs w:val="24"/>
        </w:rPr>
        <w:t xml:space="preserve">Тема 8.1. </w:t>
      </w:r>
      <w:r w:rsidRPr="00D87A34">
        <w:rPr>
          <w:rFonts w:ascii="Times New Roman" w:hAnsi="Times New Roman" w:cs="Times New Roman"/>
          <w:sz w:val="24"/>
          <w:szCs w:val="24"/>
        </w:rPr>
        <w:t>Огневая подготовка.</w:t>
      </w:r>
    </w:p>
    <w:p w:rsidR="002877A5" w:rsidRPr="00D87A34" w:rsidRDefault="002877A5" w:rsidP="00D87A3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7A34">
        <w:rPr>
          <w:rFonts w:ascii="Times New Roman" w:hAnsi="Times New Roman" w:cs="Times New Roman"/>
          <w:b/>
          <w:sz w:val="24"/>
          <w:szCs w:val="24"/>
        </w:rPr>
        <w:t xml:space="preserve">Тема 8.2. </w:t>
      </w:r>
      <w:r w:rsidRPr="00D87A34">
        <w:rPr>
          <w:rFonts w:ascii="Times New Roman" w:hAnsi="Times New Roman" w:cs="Times New Roman"/>
          <w:sz w:val="24"/>
          <w:szCs w:val="24"/>
        </w:rPr>
        <w:t>Полоса препятствий. Метание гранаты.</w:t>
      </w:r>
    </w:p>
    <w:p w:rsidR="00B9582D" w:rsidRPr="00D87A34" w:rsidRDefault="00B9582D" w:rsidP="00D87A3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37159" w:rsidRDefault="00A37159" w:rsidP="00CA45C4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159" w:rsidRDefault="00A37159" w:rsidP="00CA45C4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159" w:rsidRDefault="00A37159" w:rsidP="00CA45C4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159" w:rsidRDefault="00A37159" w:rsidP="00CA45C4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159" w:rsidRDefault="00A37159" w:rsidP="00CA45C4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159" w:rsidRDefault="00A37159" w:rsidP="00CA45C4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159" w:rsidRDefault="00A37159" w:rsidP="00CA45C4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159" w:rsidRDefault="00A37159" w:rsidP="00CA45C4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159" w:rsidRDefault="00A37159" w:rsidP="00CA45C4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5C4" w:rsidRDefault="00CA45C4" w:rsidP="00D62F78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A45C4" w:rsidRPr="00606F24" w:rsidRDefault="00CA45C4" w:rsidP="00D62F78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CA45C4" w:rsidRPr="00CA45C4" w:rsidRDefault="00CA45C4" w:rsidP="00D62F78">
      <w:pPr>
        <w:keepNext/>
        <w:keepLines/>
        <w:ind w:left="993"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CA45C4">
        <w:rPr>
          <w:rFonts w:ascii="Times New Roman" w:hAnsi="Times New Roman" w:cs="Times New Roman"/>
          <w:b/>
          <w:sz w:val="24"/>
          <w:szCs w:val="24"/>
        </w:rPr>
        <w:t>ОУДб.06  «Основы безопасности жизнедеятельности»</w:t>
      </w:r>
    </w:p>
    <w:p w:rsidR="00CA45C4" w:rsidRPr="00CA45C4" w:rsidRDefault="00CA45C4" w:rsidP="00A3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ind w:right="-1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5C4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программы.</w:t>
      </w:r>
    </w:p>
    <w:p w:rsidR="00CA45C4" w:rsidRPr="00CA45C4" w:rsidRDefault="00CA45C4" w:rsidP="00A37159">
      <w:pPr>
        <w:spacing w:after="0" w:line="10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C4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«Основы безопасности жизнедеятельности» является частью основной профессиональной образовательной программы в соответствии с ФГОС по профессии СПО. Рабочая программа составлена на основе Федерального государственного образовательного стандарта среднего (полного) общего образования, утвержденного приказом Министерства образования и науки РФ от 17.05.2012 г. № 413, и примерной программы учебной дисциплины «Основы безопасности жизнедеятельности» для профессий начального профессионального образования и специальностей среднего профессионального образования. </w:t>
      </w:r>
    </w:p>
    <w:p w:rsidR="00CA45C4" w:rsidRPr="00CA45C4" w:rsidRDefault="00CA45C4" w:rsidP="00A3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ind w:right="-1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5C4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CA45C4" w:rsidRPr="00CA45C4" w:rsidRDefault="00CA45C4" w:rsidP="00A3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ind w:right="-18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C4">
        <w:rPr>
          <w:rFonts w:ascii="Times New Roman" w:hAnsi="Times New Roman" w:cs="Times New Roman"/>
          <w:sz w:val="24"/>
          <w:szCs w:val="24"/>
        </w:rPr>
        <w:t>Учебная дисциплина «Основы безопасности жизнедеятельности» относится к циклу «Общеобразовательная подготовка».</w:t>
      </w:r>
    </w:p>
    <w:p w:rsidR="00CA45C4" w:rsidRPr="00CA45C4" w:rsidRDefault="00CA45C4" w:rsidP="00A3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5C4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CA45C4" w:rsidRPr="000D590C" w:rsidRDefault="00CA45C4" w:rsidP="00CA4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90C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студент должен знать:</w:t>
      </w:r>
    </w:p>
    <w:p w:rsidR="00CA45C4" w:rsidRPr="00CA45C4" w:rsidRDefault="00CA45C4" w:rsidP="00A37159">
      <w:pPr>
        <w:numPr>
          <w:ilvl w:val="0"/>
          <w:numId w:val="20"/>
        </w:numPr>
        <w:tabs>
          <w:tab w:val="clear" w:pos="567"/>
          <w:tab w:val="num" w:pos="0"/>
          <w:tab w:val="left" w:pos="720"/>
        </w:tabs>
        <w:suppressAutoHyphens/>
        <w:spacing w:after="0" w:line="100" w:lineRule="atLeast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5C4">
        <w:rPr>
          <w:rFonts w:ascii="Times New Roman" w:hAnsi="Times New Roman" w:cs="Times New Roman"/>
          <w:sz w:val="24"/>
          <w:szCs w:val="24"/>
        </w:rPr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CA45C4" w:rsidRPr="00CA45C4" w:rsidRDefault="00CA45C4" w:rsidP="00A37159">
      <w:pPr>
        <w:numPr>
          <w:ilvl w:val="0"/>
          <w:numId w:val="20"/>
        </w:numPr>
        <w:tabs>
          <w:tab w:val="clear" w:pos="567"/>
          <w:tab w:val="num" w:pos="0"/>
          <w:tab w:val="left" w:pos="720"/>
        </w:tabs>
        <w:suppressAutoHyphens/>
        <w:spacing w:after="0" w:line="100" w:lineRule="atLeast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5C4">
        <w:rPr>
          <w:rFonts w:ascii="Times New Roman" w:hAnsi="Times New Roman" w:cs="Times New Roman"/>
          <w:sz w:val="24"/>
          <w:szCs w:val="24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CA45C4" w:rsidRPr="00CA45C4" w:rsidRDefault="00CA45C4" w:rsidP="00A37159">
      <w:pPr>
        <w:numPr>
          <w:ilvl w:val="0"/>
          <w:numId w:val="20"/>
        </w:numPr>
        <w:tabs>
          <w:tab w:val="clear" w:pos="567"/>
          <w:tab w:val="num" w:pos="0"/>
          <w:tab w:val="left" w:pos="720"/>
        </w:tabs>
        <w:suppressAutoHyphens/>
        <w:spacing w:after="0" w:line="100" w:lineRule="atLeast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5C4">
        <w:rPr>
          <w:rFonts w:ascii="Times New Roman" w:hAnsi="Times New Roman" w:cs="Times New Roman"/>
          <w:sz w:val="24"/>
          <w:szCs w:val="24"/>
        </w:rPr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CA45C4" w:rsidRPr="00CA45C4" w:rsidRDefault="00CA45C4" w:rsidP="00A37159">
      <w:pPr>
        <w:numPr>
          <w:ilvl w:val="0"/>
          <w:numId w:val="20"/>
        </w:numPr>
        <w:tabs>
          <w:tab w:val="clear" w:pos="567"/>
          <w:tab w:val="num" w:pos="0"/>
          <w:tab w:val="left" w:pos="720"/>
        </w:tabs>
        <w:suppressAutoHyphens/>
        <w:spacing w:after="0" w:line="100" w:lineRule="atLeast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5C4">
        <w:rPr>
          <w:rFonts w:ascii="Times New Roman" w:hAnsi="Times New Roman" w:cs="Times New Roman"/>
          <w:sz w:val="24"/>
          <w:szCs w:val="24"/>
        </w:rPr>
        <w:t>основы российского законодательства об обороне государства и воинской обязанности граждан;</w:t>
      </w:r>
    </w:p>
    <w:p w:rsidR="00CA45C4" w:rsidRPr="00CA45C4" w:rsidRDefault="00CA45C4" w:rsidP="00A37159">
      <w:pPr>
        <w:numPr>
          <w:ilvl w:val="0"/>
          <w:numId w:val="20"/>
        </w:numPr>
        <w:tabs>
          <w:tab w:val="clear" w:pos="567"/>
          <w:tab w:val="num" w:pos="0"/>
          <w:tab w:val="left" w:pos="720"/>
        </w:tabs>
        <w:suppressAutoHyphens/>
        <w:spacing w:after="0" w:line="100" w:lineRule="atLeast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5C4">
        <w:rPr>
          <w:rFonts w:ascii="Times New Roman" w:hAnsi="Times New Roman" w:cs="Times New Roman"/>
          <w:sz w:val="24"/>
          <w:szCs w:val="24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CA45C4" w:rsidRPr="00CA45C4" w:rsidRDefault="00CA45C4" w:rsidP="00A37159">
      <w:pPr>
        <w:numPr>
          <w:ilvl w:val="0"/>
          <w:numId w:val="20"/>
        </w:numPr>
        <w:tabs>
          <w:tab w:val="clear" w:pos="567"/>
          <w:tab w:val="num" w:pos="0"/>
          <w:tab w:val="left" w:pos="720"/>
        </w:tabs>
        <w:suppressAutoHyphens/>
        <w:spacing w:after="0" w:line="100" w:lineRule="atLeast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5C4">
        <w:rPr>
          <w:rFonts w:ascii="Times New Roman" w:hAnsi="Times New Roman" w:cs="Times New Roman"/>
          <w:sz w:val="24"/>
          <w:szCs w:val="24"/>
        </w:rPr>
        <w:t>состав и предназначение Вооруженных Сил Российской Федерации;</w:t>
      </w:r>
    </w:p>
    <w:p w:rsidR="00CA45C4" w:rsidRPr="00CA45C4" w:rsidRDefault="00CA45C4" w:rsidP="00A37159">
      <w:pPr>
        <w:numPr>
          <w:ilvl w:val="0"/>
          <w:numId w:val="20"/>
        </w:numPr>
        <w:tabs>
          <w:tab w:val="clear" w:pos="567"/>
          <w:tab w:val="num" w:pos="0"/>
          <w:tab w:val="left" w:pos="720"/>
        </w:tabs>
        <w:suppressAutoHyphens/>
        <w:spacing w:after="0" w:line="100" w:lineRule="atLeast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5C4">
        <w:rPr>
          <w:rFonts w:ascii="Times New Roman" w:hAnsi="Times New Roman" w:cs="Times New Roman"/>
          <w:sz w:val="24"/>
          <w:szCs w:val="24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CA45C4" w:rsidRPr="00CA45C4" w:rsidRDefault="00CA45C4" w:rsidP="00A37159">
      <w:pPr>
        <w:numPr>
          <w:ilvl w:val="0"/>
          <w:numId w:val="20"/>
        </w:numPr>
        <w:tabs>
          <w:tab w:val="clear" w:pos="567"/>
          <w:tab w:val="num" w:pos="0"/>
          <w:tab w:val="left" w:pos="720"/>
        </w:tabs>
        <w:suppressAutoHyphens/>
        <w:spacing w:after="0" w:line="100" w:lineRule="atLeast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5C4">
        <w:rPr>
          <w:rFonts w:ascii="Times New Roman" w:hAnsi="Times New Roman" w:cs="Times New Roman"/>
          <w:sz w:val="24"/>
          <w:szCs w:val="24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CA45C4" w:rsidRPr="00CA45C4" w:rsidRDefault="00CA45C4" w:rsidP="00A37159">
      <w:pPr>
        <w:numPr>
          <w:ilvl w:val="0"/>
          <w:numId w:val="20"/>
        </w:numPr>
        <w:tabs>
          <w:tab w:val="clear" w:pos="567"/>
          <w:tab w:val="num" w:pos="0"/>
          <w:tab w:val="left" w:pos="720"/>
        </w:tabs>
        <w:suppressAutoHyphens/>
        <w:spacing w:after="0" w:line="100" w:lineRule="atLeast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5C4">
        <w:rPr>
          <w:rFonts w:ascii="Times New Roman" w:hAnsi="Times New Roman" w:cs="Times New Roman"/>
          <w:sz w:val="24"/>
          <w:szCs w:val="24"/>
        </w:rPr>
        <w:t>требования, предъявляемые военной службой к уровню подготовленности призывника;</w:t>
      </w:r>
    </w:p>
    <w:p w:rsidR="00CA45C4" w:rsidRPr="00CA45C4" w:rsidRDefault="00CA45C4" w:rsidP="00A37159">
      <w:pPr>
        <w:numPr>
          <w:ilvl w:val="0"/>
          <w:numId w:val="20"/>
        </w:numPr>
        <w:tabs>
          <w:tab w:val="clear" w:pos="567"/>
          <w:tab w:val="num" w:pos="0"/>
          <w:tab w:val="left" w:pos="720"/>
        </w:tabs>
        <w:suppressAutoHyphens/>
        <w:spacing w:after="0" w:line="100" w:lineRule="atLeast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5C4">
        <w:rPr>
          <w:rFonts w:ascii="Times New Roman" w:hAnsi="Times New Roman" w:cs="Times New Roman"/>
          <w:sz w:val="24"/>
          <w:szCs w:val="24"/>
        </w:rPr>
        <w:t>предназначение, структуру и задачи РСЧС;</w:t>
      </w:r>
    </w:p>
    <w:p w:rsidR="00CA45C4" w:rsidRPr="00CA45C4" w:rsidRDefault="00CA45C4" w:rsidP="00A37159">
      <w:pPr>
        <w:numPr>
          <w:ilvl w:val="0"/>
          <w:numId w:val="20"/>
        </w:numPr>
        <w:tabs>
          <w:tab w:val="clear" w:pos="567"/>
          <w:tab w:val="num" w:pos="0"/>
          <w:tab w:val="left" w:pos="720"/>
        </w:tabs>
        <w:suppressAutoHyphens/>
        <w:spacing w:after="0" w:line="100" w:lineRule="atLeast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5C4">
        <w:rPr>
          <w:rFonts w:ascii="Times New Roman" w:hAnsi="Times New Roman" w:cs="Times New Roman"/>
          <w:sz w:val="24"/>
          <w:szCs w:val="24"/>
        </w:rPr>
        <w:t>предназначение, структуру и задачи гражданской обороны;</w:t>
      </w:r>
    </w:p>
    <w:p w:rsidR="00CA45C4" w:rsidRPr="00317250" w:rsidRDefault="00CA45C4" w:rsidP="00CA4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250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уметь:</w:t>
      </w:r>
    </w:p>
    <w:p w:rsidR="00CA45C4" w:rsidRPr="00CA45C4" w:rsidRDefault="00CA45C4" w:rsidP="00A37159">
      <w:pPr>
        <w:numPr>
          <w:ilvl w:val="0"/>
          <w:numId w:val="20"/>
        </w:numPr>
        <w:tabs>
          <w:tab w:val="clear" w:pos="567"/>
          <w:tab w:val="num" w:pos="0"/>
        </w:tabs>
        <w:suppressAutoHyphens/>
        <w:spacing w:after="0" w:line="100" w:lineRule="atLeast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5C4">
        <w:rPr>
          <w:rFonts w:ascii="Times New Roman" w:hAnsi="Times New Roman" w:cs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CA45C4" w:rsidRPr="00CA45C4" w:rsidRDefault="00CA45C4" w:rsidP="00A37159">
      <w:pPr>
        <w:numPr>
          <w:ilvl w:val="0"/>
          <w:numId w:val="20"/>
        </w:numPr>
        <w:tabs>
          <w:tab w:val="clear" w:pos="567"/>
          <w:tab w:val="num" w:pos="0"/>
          <w:tab w:val="left" w:pos="540"/>
          <w:tab w:val="left" w:pos="720"/>
        </w:tabs>
        <w:suppressAutoHyphens/>
        <w:spacing w:after="0" w:line="100" w:lineRule="atLeast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5C4">
        <w:rPr>
          <w:rFonts w:ascii="Times New Roman" w:hAnsi="Times New Roman" w:cs="Times New Roman"/>
          <w:sz w:val="24"/>
          <w:szCs w:val="24"/>
        </w:rPr>
        <w:t>пользоваться средствами индивидуальной и коллективной защиты;</w:t>
      </w:r>
    </w:p>
    <w:p w:rsidR="00CA45C4" w:rsidRPr="00CA45C4" w:rsidRDefault="00CA45C4" w:rsidP="00A37159">
      <w:pPr>
        <w:numPr>
          <w:ilvl w:val="0"/>
          <w:numId w:val="20"/>
        </w:numPr>
        <w:tabs>
          <w:tab w:val="clear" w:pos="567"/>
          <w:tab w:val="num" w:pos="0"/>
          <w:tab w:val="left" w:pos="540"/>
          <w:tab w:val="left" w:pos="720"/>
        </w:tabs>
        <w:suppressAutoHyphens/>
        <w:spacing w:after="0" w:line="100" w:lineRule="atLeast"/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5C4">
        <w:rPr>
          <w:rFonts w:ascii="Times New Roman" w:hAnsi="Times New Roman" w:cs="Times New Roman"/>
          <w:sz w:val="24"/>
          <w:szCs w:val="24"/>
        </w:rPr>
        <w:t>оценивать уровень своей подготовленности и осуществлять осознанное самоопределение по отношению к военной службе.</w:t>
      </w:r>
    </w:p>
    <w:p w:rsidR="00CA45C4" w:rsidRPr="00CA45C4" w:rsidRDefault="00CA45C4" w:rsidP="00CA45C4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5C4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CA45C4" w:rsidRPr="00CA45C4" w:rsidRDefault="00CA45C4" w:rsidP="00A37159">
      <w:pPr>
        <w:numPr>
          <w:ilvl w:val="0"/>
          <w:numId w:val="20"/>
        </w:numPr>
        <w:tabs>
          <w:tab w:val="clear" w:pos="567"/>
          <w:tab w:val="num" w:pos="0"/>
          <w:tab w:val="left" w:pos="720"/>
        </w:tabs>
        <w:suppressAutoHyphens/>
        <w:spacing w:after="0" w:line="100" w:lineRule="atLeast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5C4">
        <w:rPr>
          <w:rFonts w:ascii="Times New Roman" w:hAnsi="Times New Roman" w:cs="Times New Roman"/>
          <w:sz w:val="24"/>
          <w:szCs w:val="24"/>
        </w:rPr>
        <w:t>для ведения здорового образа жизни;</w:t>
      </w:r>
    </w:p>
    <w:p w:rsidR="00CA45C4" w:rsidRPr="00CA45C4" w:rsidRDefault="00CA45C4" w:rsidP="00A37159">
      <w:pPr>
        <w:numPr>
          <w:ilvl w:val="0"/>
          <w:numId w:val="20"/>
        </w:numPr>
        <w:tabs>
          <w:tab w:val="clear" w:pos="567"/>
          <w:tab w:val="num" w:pos="0"/>
        </w:tabs>
        <w:suppressAutoHyphens/>
        <w:spacing w:after="0" w:line="100" w:lineRule="atLeast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5C4">
        <w:rPr>
          <w:rFonts w:ascii="Times New Roman" w:hAnsi="Times New Roman" w:cs="Times New Roman"/>
          <w:sz w:val="24"/>
          <w:szCs w:val="24"/>
        </w:rPr>
        <w:t>оказания первой медицинской помощи;</w:t>
      </w:r>
    </w:p>
    <w:p w:rsidR="00CA45C4" w:rsidRPr="00CA45C4" w:rsidRDefault="00CA45C4" w:rsidP="00A37159">
      <w:pPr>
        <w:numPr>
          <w:ilvl w:val="0"/>
          <w:numId w:val="20"/>
        </w:numPr>
        <w:tabs>
          <w:tab w:val="clear" w:pos="567"/>
          <w:tab w:val="num" w:pos="0"/>
        </w:tabs>
        <w:suppressAutoHyphens/>
        <w:spacing w:after="0" w:line="100" w:lineRule="atLeast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5C4">
        <w:rPr>
          <w:rFonts w:ascii="Times New Roman" w:hAnsi="Times New Roman" w:cs="Times New Roman"/>
          <w:sz w:val="24"/>
          <w:szCs w:val="24"/>
        </w:rPr>
        <w:t>развития в себе духовных и физических качеств, необходимых для военной службы;</w:t>
      </w:r>
    </w:p>
    <w:p w:rsidR="00CA45C4" w:rsidRDefault="00CA45C4" w:rsidP="00A37159">
      <w:pPr>
        <w:numPr>
          <w:ilvl w:val="0"/>
          <w:numId w:val="20"/>
        </w:numPr>
        <w:tabs>
          <w:tab w:val="clear" w:pos="567"/>
          <w:tab w:val="num" w:pos="0"/>
        </w:tabs>
        <w:suppressAutoHyphens/>
        <w:spacing w:after="0" w:line="100" w:lineRule="atLeast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5C4">
        <w:rPr>
          <w:rFonts w:ascii="Times New Roman" w:hAnsi="Times New Roman" w:cs="Times New Roman"/>
          <w:sz w:val="24"/>
          <w:szCs w:val="24"/>
        </w:rPr>
        <w:t>вызова (обращения за помощью) в случае необходимости соответствующей службы экстренной помощи.</w:t>
      </w:r>
    </w:p>
    <w:p w:rsidR="00A37159" w:rsidRDefault="00A37159" w:rsidP="00A37159">
      <w:pPr>
        <w:tabs>
          <w:tab w:val="num" w:pos="0"/>
        </w:tabs>
        <w:suppressAutoHyphens/>
        <w:spacing w:after="0" w:line="10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7159" w:rsidRPr="00CA45C4" w:rsidRDefault="00A37159" w:rsidP="00A37159">
      <w:pPr>
        <w:suppressAutoHyphens/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45C4" w:rsidRPr="00CA45C4" w:rsidRDefault="00CA45C4" w:rsidP="00CA4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5C4">
        <w:rPr>
          <w:rFonts w:ascii="Times New Roman" w:hAnsi="Times New Roman" w:cs="Times New Roman"/>
          <w:b/>
          <w:sz w:val="24"/>
          <w:szCs w:val="24"/>
        </w:rPr>
        <w:t>1.3. Количество часов на освоение программы учебной дисциплины:</w:t>
      </w:r>
    </w:p>
    <w:p w:rsidR="00A37159" w:rsidRDefault="00CA45C4" w:rsidP="00A3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5C4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студента  - </w:t>
      </w:r>
      <w:r w:rsidRPr="00CA45C4">
        <w:rPr>
          <w:rFonts w:ascii="Times New Roman" w:hAnsi="Times New Roman" w:cs="Times New Roman"/>
          <w:b/>
          <w:sz w:val="24"/>
          <w:szCs w:val="24"/>
        </w:rPr>
        <w:t>108</w:t>
      </w:r>
      <w:r w:rsidRPr="00CA45C4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A37159" w:rsidRDefault="00CA45C4" w:rsidP="00A3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5C4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обязательная аудиторная работа студента - </w:t>
      </w:r>
      <w:r w:rsidRPr="00CA45C4">
        <w:rPr>
          <w:rFonts w:ascii="Times New Roman" w:hAnsi="Times New Roman" w:cs="Times New Roman"/>
          <w:b/>
          <w:sz w:val="24"/>
          <w:szCs w:val="24"/>
        </w:rPr>
        <w:t>72</w:t>
      </w:r>
      <w:r w:rsidRPr="00CA45C4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CA45C4" w:rsidRDefault="00CA45C4" w:rsidP="00A3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159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студента  - </w:t>
      </w:r>
      <w:r w:rsidRPr="00A37159">
        <w:rPr>
          <w:rFonts w:ascii="Times New Roman" w:hAnsi="Times New Roman" w:cs="Times New Roman"/>
          <w:b/>
          <w:sz w:val="24"/>
          <w:szCs w:val="24"/>
        </w:rPr>
        <w:t>36</w:t>
      </w:r>
      <w:r w:rsidRPr="00A3715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A37159" w:rsidRPr="00A37159" w:rsidRDefault="00A37159" w:rsidP="00A3715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ind w:left="525"/>
        <w:jc w:val="both"/>
      </w:pPr>
      <w:r>
        <w:rPr>
          <w:b/>
        </w:rPr>
        <w:t>2.</w:t>
      </w:r>
      <w:r w:rsidRPr="00A37159">
        <w:rPr>
          <w:b/>
        </w:rPr>
        <w:t>Структура и содержание учебной дисциплины</w:t>
      </w:r>
    </w:p>
    <w:p w:rsidR="00A37159" w:rsidRPr="00A37159" w:rsidRDefault="00A37159" w:rsidP="00A3715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ind w:left="525"/>
        <w:jc w:val="both"/>
      </w:pPr>
      <w:r w:rsidRPr="00A37159">
        <w:rPr>
          <w:b/>
        </w:rPr>
        <w:t>2.1. Объем учебной дисциплины и виды учебной работы.</w:t>
      </w:r>
    </w:p>
    <w:tbl>
      <w:tblPr>
        <w:tblpPr w:leftFromText="180" w:rightFromText="180" w:vertAnchor="text" w:horzAnchor="margin" w:tblpXSpec="center" w:tblpY="167"/>
        <w:tblW w:w="0" w:type="auto"/>
        <w:tblLayout w:type="fixed"/>
        <w:tblLook w:val="0000" w:firstRow="0" w:lastRow="0" w:firstColumn="0" w:lastColumn="0" w:noHBand="0" w:noVBand="0"/>
      </w:tblPr>
      <w:tblGrid>
        <w:gridCol w:w="6156"/>
        <w:gridCol w:w="2272"/>
      </w:tblGrid>
      <w:tr w:rsidR="00A37159" w:rsidRPr="00CA45C4" w:rsidTr="00A37159">
        <w:trPr>
          <w:trHeight w:val="460"/>
        </w:trPr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159" w:rsidRPr="00CA45C4" w:rsidRDefault="00A37159" w:rsidP="00A37159">
            <w:pPr>
              <w:spacing w:before="120" w:after="120" w:line="100" w:lineRule="atLeast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A45C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159" w:rsidRPr="00CA45C4" w:rsidRDefault="00A37159" w:rsidP="00A37159">
            <w:pPr>
              <w:spacing w:before="120" w:after="12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A37159" w:rsidRPr="00CA45C4" w:rsidTr="00A37159">
        <w:trPr>
          <w:trHeight w:val="285"/>
        </w:trPr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159" w:rsidRPr="00CA45C4" w:rsidRDefault="00A37159" w:rsidP="00A37159">
            <w:pPr>
              <w:spacing w:before="120" w:after="120" w:line="100" w:lineRule="atLeast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A45C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59" w:rsidRPr="00CA45C4" w:rsidRDefault="00A37159" w:rsidP="00A37159">
            <w:pPr>
              <w:spacing w:before="120" w:after="12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108</w:t>
            </w:r>
          </w:p>
        </w:tc>
      </w:tr>
      <w:tr w:rsidR="00A37159" w:rsidRPr="00CA45C4" w:rsidTr="00A37159"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159" w:rsidRPr="00CA45C4" w:rsidRDefault="00A37159" w:rsidP="00A37159">
            <w:pPr>
              <w:spacing w:before="120" w:after="120" w:line="100" w:lineRule="atLeast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A4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59" w:rsidRPr="00CA45C4" w:rsidRDefault="00A37159" w:rsidP="00A37159">
            <w:pPr>
              <w:spacing w:before="120" w:after="12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72</w:t>
            </w:r>
          </w:p>
        </w:tc>
      </w:tr>
      <w:tr w:rsidR="00A37159" w:rsidRPr="00CA45C4" w:rsidTr="00A37159"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159" w:rsidRPr="00CA45C4" w:rsidRDefault="00A37159" w:rsidP="00A37159">
            <w:pPr>
              <w:spacing w:before="120" w:after="120" w:line="100" w:lineRule="atLeast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A45C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59" w:rsidRPr="00CA45C4" w:rsidRDefault="00A37159" w:rsidP="00A37159">
            <w:pPr>
              <w:snapToGrid w:val="0"/>
              <w:spacing w:before="120" w:after="120" w:line="100" w:lineRule="atLeast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37159" w:rsidRPr="00CA45C4" w:rsidTr="00A37159"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159" w:rsidRPr="00CA45C4" w:rsidRDefault="00A37159" w:rsidP="00A37159">
            <w:pPr>
              <w:spacing w:before="120" w:after="120" w:line="100" w:lineRule="atLeast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A45C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59" w:rsidRPr="00CA45C4" w:rsidRDefault="00A37159" w:rsidP="00A37159">
            <w:pPr>
              <w:spacing w:before="120" w:after="12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24</w:t>
            </w:r>
          </w:p>
        </w:tc>
      </w:tr>
      <w:tr w:rsidR="00A37159" w:rsidRPr="00CA45C4" w:rsidTr="00A37159"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159" w:rsidRPr="00CA45C4" w:rsidRDefault="00A37159" w:rsidP="00A37159">
            <w:pPr>
              <w:spacing w:before="120" w:after="120" w:line="100" w:lineRule="atLeast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A45C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59" w:rsidRPr="00CA45C4" w:rsidRDefault="00A37159" w:rsidP="00A37159">
            <w:pPr>
              <w:spacing w:before="120" w:after="12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A37159" w:rsidRPr="00CA45C4" w:rsidTr="00A37159">
        <w:tc>
          <w:tcPr>
            <w:tcW w:w="8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59" w:rsidRPr="00CA45C4" w:rsidRDefault="00A37159" w:rsidP="00A37159">
            <w:pPr>
              <w:spacing w:before="120" w:after="120" w:line="10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5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Итоговая аттестация в форме  ДЗ</w:t>
            </w:r>
          </w:p>
        </w:tc>
      </w:tr>
    </w:tbl>
    <w:p w:rsidR="00ED0D04" w:rsidRDefault="00ED0D04" w:rsidP="00ED0D04">
      <w:pPr>
        <w:rPr>
          <w:rFonts w:ascii="Times New Roman" w:hAnsi="Times New Roman" w:cs="Times New Roman"/>
          <w:sz w:val="24"/>
          <w:szCs w:val="24"/>
        </w:rPr>
      </w:pPr>
    </w:p>
    <w:p w:rsidR="00ED0D04" w:rsidRDefault="00ED0D04" w:rsidP="00ED0D04">
      <w:pPr>
        <w:keepNext/>
        <w:keepLines/>
        <w:ind w:left="993"/>
        <w:contextualSpacing/>
        <w:jc w:val="center"/>
        <w:outlineLvl w:val="3"/>
        <w:rPr>
          <w:rStyle w:val="310"/>
          <w:sz w:val="24"/>
          <w:szCs w:val="24"/>
        </w:rPr>
      </w:pPr>
      <w:r w:rsidRPr="00A67BC0">
        <w:rPr>
          <w:rStyle w:val="310"/>
          <w:sz w:val="24"/>
          <w:szCs w:val="24"/>
        </w:rPr>
        <w:t>Примерный тематический план и содержание учебной дисциплины</w:t>
      </w:r>
    </w:p>
    <w:p w:rsidR="00440C60" w:rsidRPr="00365A43" w:rsidRDefault="00ED0D04" w:rsidP="00365A43">
      <w:pPr>
        <w:keepNext/>
        <w:keepLines/>
        <w:ind w:left="993"/>
        <w:contextualSpacing/>
        <w:jc w:val="center"/>
        <w:outlineLvl w:val="3"/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</w:pPr>
      <w:r w:rsidRPr="00CA45C4">
        <w:rPr>
          <w:rFonts w:ascii="Times New Roman" w:hAnsi="Times New Roman" w:cs="Times New Roman"/>
          <w:b/>
          <w:sz w:val="24"/>
          <w:szCs w:val="24"/>
        </w:rPr>
        <w:t>«Основы безопасности жизнедеятельности»</w:t>
      </w:r>
    </w:p>
    <w:p w:rsidR="00317250" w:rsidRDefault="00440C60" w:rsidP="00365A43">
      <w:pPr>
        <w:spacing w:before="120" w:after="120" w:line="10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82088B">
        <w:rPr>
          <w:rFonts w:ascii="Times New Roman" w:hAnsi="Times New Roman"/>
          <w:b/>
          <w:sz w:val="24"/>
          <w:szCs w:val="24"/>
        </w:rPr>
        <w:t>Раздел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088B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088B">
        <w:rPr>
          <w:rFonts w:ascii="Times New Roman" w:hAnsi="Times New Roman"/>
          <w:b/>
          <w:sz w:val="24"/>
          <w:szCs w:val="24"/>
        </w:rPr>
        <w:t>Основы комплексной безопасности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40C60" w:rsidRDefault="00440C60" w:rsidP="00365A43">
      <w:pPr>
        <w:spacing w:before="120" w:after="120" w:line="100" w:lineRule="atLeast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440C60">
        <w:rPr>
          <w:rFonts w:ascii="Times New Roman" w:hAnsi="Times New Roman"/>
          <w:b/>
          <w:bCs/>
          <w:color w:val="000000"/>
          <w:sz w:val="24"/>
          <w:szCs w:val="24"/>
        </w:rPr>
        <w:t>Тема 1</w:t>
      </w:r>
      <w:r w:rsidRPr="0082088B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40C60">
        <w:rPr>
          <w:rFonts w:ascii="Times New Roman" w:hAnsi="Times New Roman"/>
          <w:bCs/>
          <w:sz w:val="24"/>
          <w:szCs w:val="24"/>
        </w:rPr>
        <w:t xml:space="preserve">Личная безопасность в условиях чрезвычайных ситуаций </w:t>
      </w:r>
      <w:r w:rsidRPr="00440C60">
        <w:rPr>
          <w:rFonts w:ascii="Times New Roman" w:hAnsi="Times New Roman"/>
          <w:bCs/>
          <w:color w:val="000000"/>
          <w:sz w:val="24"/>
          <w:szCs w:val="24"/>
        </w:rPr>
        <w:t>и безопасности социального характера.</w:t>
      </w:r>
    </w:p>
    <w:p w:rsidR="00440C60" w:rsidRDefault="00440C60" w:rsidP="00365A43">
      <w:pPr>
        <w:spacing w:before="120" w:after="120" w:line="10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82088B">
        <w:rPr>
          <w:rFonts w:ascii="Times New Roman" w:hAnsi="Times New Roman"/>
          <w:b/>
          <w:sz w:val="24"/>
          <w:szCs w:val="24"/>
        </w:rPr>
        <w:t>Раздел 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088B">
        <w:rPr>
          <w:rFonts w:ascii="Times New Roman" w:hAnsi="Times New Roman"/>
          <w:b/>
          <w:sz w:val="24"/>
          <w:szCs w:val="24"/>
        </w:rPr>
        <w:t>Защита населения от чрезвычайных ситуаций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40C60" w:rsidRDefault="00440C60" w:rsidP="00365A43">
      <w:pPr>
        <w:spacing w:before="120" w:after="120" w:line="100" w:lineRule="atLeast"/>
        <w:contextualSpacing/>
        <w:rPr>
          <w:rFonts w:ascii="Times New Roman" w:hAnsi="Times New Roman"/>
          <w:sz w:val="24"/>
          <w:szCs w:val="24"/>
        </w:rPr>
      </w:pPr>
      <w:r w:rsidRPr="00440C60">
        <w:rPr>
          <w:rFonts w:ascii="Times New Roman" w:hAnsi="Times New Roman"/>
          <w:b/>
          <w:bCs/>
          <w:color w:val="000000"/>
          <w:sz w:val="24"/>
          <w:szCs w:val="24"/>
        </w:rPr>
        <w:t>Тема 2</w:t>
      </w:r>
      <w:r w:rsidRPr="0082088B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40C60">
        <w:rPr>
          <w:rFonts w:ascii="Times New Roman" w:hAnsi="Times New Roman"/>
          <w:sz w:val="24"/>
          <w:szCs w:val="24"/>
        </w:rPr>
        <w:t>Нормативно-правовая база Российской Федерации по обеспечению безопасности личности, общества и государства.</w:t>
      </w:r>
    </w:p>
    <w:p w:rsidR="00440C60" w:rsidRDefault="00440C60" w:rsidP="00365A43">
      <w:pPr>
        <w:pStyle w:val="af1"/>
        <w:spacing w:after="0" w:line="100" w:lineRule="atLeast"/>
        <w:contextualSpacing/>
        <w:rPr>
          <w:bCs/>
          <w:color w:val="000000"/>
        </w:rPr>
      </w:pPr>
      <w:r w:rsidRPr="00440C60">
        <w:rPr>
          <w:b/>
          <w:color w:val="000000"/>
        </w:rPr>
        <w:t>Тема 3.</w:t>
      </w:r>
      <w:r w:rsidRPr="0082088B">
        <w:rPr>
          <w:color w:val="000000"/>
        </w:rPr>
        <w:t xml:space="preserve"> </w:t>
      </w:r>
      <w:r w:rsidRPr="00440C60">
        <w:rPr>
          <w:bCs/>
          <w:color w:val="000000"/>
        </w:rPr>
        <w:t>Организационные основы борьбы с терроризмом и наркобизнесом в Российской Федерации</w:t>
      </w:r>
      <w:r>
        <w:rPr>
          <w:bCs/>
          <w:color w:val="000000"/>
        </w:rPr>
        <w:t>.</w:t>
      </w:r>
    </w:p>
    <w:p w:rsidR="00440C60" w:rsidRDefault="00440C60" w:rsidP="00365A43">
      <w:pPr>
        <w:shd w:val="clear" w:color="auto" w:fill="FFFFFF"/>
        <w:spacing w:after="0" w:line="100" w:lineRule="atLeast"/>
        <w:contextualSpacing/>
        <w:rPr>
          <w:rFonts w:ascii="Times New Roman" w:hAnsi="Times New Roman"/>
          <w:b/>
          <w:bCs/>
          <w:sz w:val="24"/>
          <w:szCs w:val="24"/>
        </w:rPr>
      </w:pPr>
      <w:r w:rsidRPr="0082088B">
        <w:rPr>
          <w:rFonts w:ascii="Times New Roman" w:hAnsi="Times New Roman"/>
          <w:b/>
          <w:sz w:val="24"/>
          <w:szCs w:val="24"/>
        </w:rPr>
        <w:t>Раздел 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82088B">
        <w:rPr>
          <w:rFonts w:ascii="Times New Roman" w:hAnsi="Times New Roman"/>
          <w:b/>
          <w:bCs/>
          <w:sz w:val="24"/>
          <w:szCs w:val="24"/>
        </w:rPr>
        <w:t>Основы здорового образа жизни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40C60" w:rsidRDefault="00440C60" w:rsidP="00365A43">
      <w:pPr>
        <w:shd w:val="clear" w:color="auto" w:fill="FFFFFF"/>
        <w:spacing w:after="0" w:line="100" w:lineRule="atLeast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440C60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8208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088B">
        <w:rPr>
          <w:rFonts w:ascii="Times New Roman" w:hAnsi="Times New Roman"/>
          <w:b/>
          <w:bCs/>
          <w:color w:val="000000"/>
          <w:sz w:val="24"/>
          <w:szCs w:val="24"/>
        </w:rPr>
        <w:t xml:space="preserve">4. </w:t>
      </w:r>
      <w:r w:rsidRPr="00440C60">
        <w:rPr>
          <w:rFonts w:ascii="Times New Roman" w:hAnsi="Times New Roman"/>
          <w:bCs/>
          <w:color w:val="000000"/>
          <w:sz w:val="24"/>
          <w:szCs w:val="24"/>
        </w:rPr>
        <w:t>Здоровый образ жизни и его составляющие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40C60" w:rsidRDefault="00440C60" w:rsidP="00365A43">
      <w:pPr>
        <w:shd w:val="clear" w:color="auto" w:fill="FFFFFF"/>
        <w:spacing w:after="0" w:line="100" w:lineRule="atLeast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440C60">
        <w:rPr>
          <w:rFonts w:ascii="Times New Roman" w:hAnsi="Times New Roman"/>
          <w:b/>
          <w:color w:val="000000"/>
          <w:sz w:val="24"/>
          <w:szCs w:val="24"/>
        </w:rPr>
        <w:t>Тема 5</w:t>
      </w:r>
      <w:r w:rsidRPr="0082088B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440C60">
        <w:rPr>
          <w:rFonts w:ascii="Times New Roman" w:hAnsi="Times New Roman"/>
          <w:bCs/>
          <w:color w:val="000000"/>
          <w:sz w:val="24"/>
          <w:szCs w:val="24"/>
        </w:rPr>
        <w:t>Нравственность и здоровье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40C60" w:rsidRDefault="00440C60" w:rsidP="00365A43">
      <w:pPr>
        <w:shd w:val="clear" w:color="auto" w:fill="FFFFFF"/>
        <w:spacing w:after="0" w:line="100" w:lineRule="atLeast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440C60">
        <w:rPr>
          <w:rFonts w:ascii="Times New Roman" w:hAnsi="Times New Roman"/>
          <w:b/>
          <w:color w:val="000000"/>
          <w:sz w:val="24"/>
          <w:szCs w:val="24"/>
        </w:rPr>
        <w:t>Тема 6</w:t>
      </w:r>
      <w:r w:rsidRPr="0082088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40C60">
        <w:rPr>
          <w:rFonts w:ascii="Times New Roman" w:hAnsi="Times New Roman"/>
          <w:bCs/>
          <w:color w:val="000000"/>
          <w:sz w:val="24"/>
          <w:szCs w:val="24"/>
        </w:rPr>
        <w:t>Основы медицинских знаний и профилактика инфекционных заболеваний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40C60" w:rsidRDefault="00440C60" w:rsidP="00365A43">
      <w:pPr>
        <w:shd w:val="clear" w:color="auto" w:fill="FFFFFF"/>
        <w:spacing w:after="0" w:line="10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82088B">
        <w:rPr>
          <w:rFonts w:ascii="Times New Roman" w:hAnsi="Times New Roman"/>
          <w:b/>
          <w:sz w:val="24"/>
          <w:szCs w:val="24"/>
        </w:rPr>
        <w:t>Раздел 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088B">
        <w:rPr>
          <w:rFonts w:ascii="Times New Roman" w:hAnsi="Times New Roman"/>
          <w:b/>
          <w:sz w:val="24"/>
          <w:szCs w:val="24"/>
        </w:rPr>
        <w:t>Основы медицинских знаний и оказание первой медицинской помощи</w:t>
      </w:r>
      <w:r w:rsidR="00365A43">
        <w:rPr>
          <w:rFonts w:ascii="Times New Roman" w:hAnsi="Times New Roman"/>
          <w:b/>
          <w:sz w:val="24"/>
          <w:szCs w:val="24"/>
        </w:rPr>
        <w:t>.</w:t>
      </w:r>
    </w:p>
    <w:p w:rsidR="00365A43" w:rsidRDefault="00365A43" w:rsidP="00365A43">
      <w:pPr>
        <w:pStyle w:val="af1"/>
        <w:shd w:val="clear" w:color="auto" w:fill="FFFFFF"/>
        <w:spacing w:after="0" w:line="100" w:lineRule="atLeast"/>
        <w:contextualSpacing/>
        <w:rPr>
          <w:bCs/>
          <w:color w:val="000000"/>
        </w:rPr>
      </w:pPr>
      <w:r w:rsidRPr="00365A43">
        <w:rPr>
          <w:b/>
          <w:color w:val="000000"/>
        </w:rPr>
        <w:t>Тема 7</w:t>
      </w:r>
      <w:r w:rsidRPr="0082088B">
        <w:rPr>
          <w:b/>
          <w:bCs/>
          <w:color w:val="000000"/>
        </w:rPr>
        <w:t xml:space="preserve">. </w:t>
      </w:r>
      <w:r w:rsidRPr="00365A43">
        <w:rPr>
          <w:bCs/>
          <w:color w:val="000000"/>
        </w:rPr>
        <w:t>Первая медицинская помощь при неотложных состояниях</w:t>
      </w:r>
      <w:r>
        <w:rPr>
          <w:bCs/>
          <w:color w:val="000000"/>
        </w:rPr>
        <w:t>.</w:t>
      </w:r>
    </w:p>
    <w:p w:rsidR="00365A43" w:rsidRPr="00365A43" w:rsidRDefault="00365A43" w:rsidP="00365A43">
      <w:pPr>
        <w:shd w:val="clear" w:color="auto" w:fill="FFFFFF"/>
        <w:spacing w:after="0" w:line="10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82088B">
        <w:rPr>
          <w:rFonts w:ascii="Times New Roman" w:hAnsi="Times New Roman"/>
          <w:b/>
          <w:sz w:val="24"/>
          <w:szCs w:val="24"/>
        </w:rPr>
        <w:t>Раздел 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82088B">
        <w:rPr>
          <w:rFonts w:ascii="Times New Roman" w:hAnsi="Times New Roman"/>
          <w:b/>
          <w:sz w:val="24"/>
          <w:szCs w:val="24"/>
        </w:rPr>
        <w:t>Основы обороны государства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65A43" w:rsidRDefault="00365A43" w:rsidP="00365A43">
      <w:pPr>
        <w:pStyle w:val="1"/>
        <w:shd w:val="clear" w:color="auto" w:fill="FFFFFF"/>
        <w:ind w:firstLine="0"/>
        <w:contextualSpacing/>
        <w:rPr>
          <w:bCs/>
          <w:color w:val="000000"/>
        </w:rPr>
      </w:pPr>
      <w:r w:rsidRPr="00365A43">
        <w:rPr>
          <w:b/>
          <w:color w:val="000000"/>
        </w:rPr>
        <w:t>Тема 8</w:t>
      </w:r>
      <w:r w:rsidRPr="0082088B">
        <w:rPr>
          <w:color w:val="000000"/>
        </w:rPr>
        <w:t>.</w:t>
      </w:r>
      <w:r w:rsidRPr="0082088B">
        <w:rPr>
          <w:b/>
          <w:bCs/>
          <w:color w:val="000000"/>
        </w:rPr>
        <w:t xml:space="preserve"> </w:t>
      </w:r>
      <w:r w:rsidRPr="00365A43">
        <w:rPr>
          <w:bCs/>
          <w:color w:val="000000"/>
        </w:rPr>
        <w:t>Гражданская оборона — составная часть обороноспособности страны</w:t>
      </w:r>
      <w:r>
        <w:rPr>
          <w:bCs/>
          <w:color w:val="000000"/>
        </w:rPr>
        <w:t>.</w:t>
      </w:r>
    </w:p>
    <w:p w:rsidR="00365A43" w:rsidRDefault="00365A43" w:rsidP="00365A43">
      <w:pPr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365A43">
        <w:rPr>
          <w:rFonts w:ascii="Times New Roman" w:hAnsi="Times New Roman"/>
          <w:b/>
          <w:color w:val="000000"/>
          <w:sz w:val="24"/>
          <w:szCs w:val="24"/>
        </w:rPr>
        <w:t>Тема 9</w:t>
      </w:r>
      <w:r w:rsidRPr="0082088B">
        <w:rPr>
          <w:rFonts w:ascii="Times New Roman" w:hAnsi="Times New Roman"/>
          <w:color w:val="000000"/>
          <w:sz w:val="24"/>
          <w:szCs w:val="24"/>
        </w:rPr>
        <w:t>.</w:t>
      </w:r>
      <w:r w:rsidRPr="0082088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65A43">
        <w:rPr>
          <w:rFonts w:ascii="Times New Roman" w:hAnsi="Times New Roman"/>
          <w:bCs/>
          <w:color w:val="000000"/>
          <w:sz w:val="24"/>
          <w:szCs w:val="24"/>
        </w:rPr>
        <w:t>Вооруженные Силы Российской Федерации — защита нашего Отечества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365A43" w:rsidRPr="0082088B" w:rsidRDefault="00365A43" w:rsidP="00365A43">
      <w:pPr>
        <w:pStyle w:val="af1"/>
        <w:shd w:val="clear" w:color="auto" w:fill="FFFFFF"/>
        <w:spacing w:after="0" w:line="100" w:lineRule="atLeast"/>
        <w:contextualSpacing/>
        <w:rPr>
          <w:b/>
          <w:bCs/>
          <w:color w:val="000000"/>
        </w:rPr>
      </w:pPr>
      <w:r w:rsidRPr="00365A43">
        <w:rPr>
          <w:b/>
          <w:color w:val="000000"/>
        </w:rPr>
        <w:t>Тема 10</w:t>
      </w:r>
      <w:r w:rsidRPr="0082088B">
        <w:rPr>
          <w:b/>
          <w:bCs/>
          <w:color w:val="000000"/>
        </w:rPr>
        <w:t xml:space="preserve">. </w:t>
      </w:r>
      <w:r w:rsidRPr="00365A43">
        <w:rPr>
          <w:bCs/>
          <w:color w:val="000000"/>
        </w:rPr>
        <w:t>Вооруженные Силы Российской Федерации - основа обороны государства</w:t>
      </w:r>
      <w:r>
        <w:rPr>
          <w:bCs/>
          <w:color w:val="000000"/>
        </w:rPr>
        <w:t>.</w:t>
      </w:r>
    </w:p>
    <w:p w:rsidR="00365A43" w:rsidRPr="0082088B" w:rsidRDefault="00365A43" w:rsidP="00365A43">
      <w:pPr>
        <w:pStyle w:val="1"/>
        <w:shd w:val="clear" w:color="auto" w:fill="FFFFFF"/>
        <w:ind w:firstLine="0"/>
        <w:contextualSpacing/>
        <w:rPr>
          <w:b/>
          <w:bCs/>
          <w:color w:val="000000"/>
        </w:rPr>
      </w:pPr>
      <w:r w:rsidRPr="00365A43">
        <w:rPr>
          <w:b/>
          <w:color w:val="000000"/>
        </w:rPr>
        <w:t>Тема 11</w:t>
      </w:r>
      <w:r w:rsidRPr="0082088B">
        <w:rPr>
          <w:color w:val="000000"/>
        </w:rPr>
        <w:t>.</w:t>
      </w:r>
      <w:r w:rsidRPr="0082088B">
        <w:rPr>
          <w:b/>
          <w:bCs/>
          <w:color w:val="000000"/>
        </w:rPr>
        <w:t xml:space="preserve"> </w:t>
      </w:r>
      <w:r w:rsidRPr="00365A43">
        <w:rPr>
          <w:bCs/>
          <w:color w:val="000000"/>
        </w:rPr>
        <w:t>Виды Вооруженных Сил Российской Федерации и рода войск.</w:t>
      </w:r>
      <w:r w:rsidRPr="0082088B">
        <w:rPr>
          <w:b/>
          <w:bCs/>
          <w:color w:val="000000"/>
        </w:rPr>
        <w:t xml:space="preserve"> </w:t>
      </w:r>
    </w:p>
    <w:p w:rsidR="00365A43" w:rsidRPr="0082088B" w:rsidRDefault="00365A43" w:rsidP="00365A43">
      <w:pPr>
        <w:pStyle w:val="af1"/>
        <w:shd w:val="clear" w:color="auto" w:fill="FFFFFF"/>
        <w:spacing w:after="0" w:line="100" w:lineRule="atLeast"/>
        <w:contextualSpacing/>
        <w:rPr>
          <w:bCs/>
          <w:color w:val="000000"/>
        </w:rPr>
      </w:pPr>
      <w:r w:rsidRPr="00365A43">
        <w:rPr>
          <w:b/>
          <w:color w:val="000000"/>
        </w:rPr>
        <w:t>Тема 12</w:t>
      </w:r>
      <w:r w:rsidRPr="0082088B">
        <w:rPr>
          <w:b/>
          <w:bCs/>
          <w:color w:val="000000"/>
        </w:rPr>
        <w:t xml:space="preserve">. </w:t>
      </w:r>
      <w:r w:rsidRPr="00365A43">
        <w:rPr>
          <w:bCs/>
          <w:color w:val="000000"/>
        </w:rPr>
        <w:t>Символы воинской чести</w:t>
      </w:r>
      <w:r>
        <w:rPr>
          <w:bCs/>
          <w:color w:val="000000"/>
        </w:rPr>
        <w:t>.</w:t>
      </w:r>
    </w:p>
    <w:p w:rsidR="00365A43" w:rsidRPr="0082088B" w:rsidRDefault="00365A43" w:rsidP="00365A43">
      <w:pPr>
        <w:pStyle w:val="af1"/>
        <w:shd w:val="clear" w:color="auto" w:fill="FFFFFF"/>
        <w:spacing w:after="0" w:line="100" w:lineRule="atLeast"/>
        <w:contextualSpacing/>
        <w:rPr>
          <w:b/>
          <w:bCs/>
          <w:color w:val="000000"/>
        </w:rPr>
      </w:pPr>
      <w:r w:rsidRPr="00365A43">
        <w:rPr>
          <w:b/>
          <w:color w:val="000000"/>
        </w:rPr>
        <w:t>Тема 13</w:t>
      </w:r>
      <w:r w:rsidRPr="0082088B">
        <w:rPr>
          <w:b/>
          <w:bCs/>
          <w:color w:val="000000"/>
        </w:rPr>
        <w:t xml:space="preserve">. </w:t>
      </w:r>
      <w:r w:rsidRPr="00365A43">
        <w:rPr>
          <w:bCs/>
          <w:color w:val="000000"/>
        </w:rPr>
        <w:t>Воинская обязанность</w:t>
      </w:r>
      <w:r>
        <w:rPr>
          <w:bCs/>
          <w:color w:val="000000"/>
        </w:rPr>
        <w:t>.</w:t>
      </w:r>
    </w:p>
    <w:p w:rsidR="00365A43" w:rsidRPr="00365A43" w:rsidRDefault="00365A43" w:rsidP="00365A43">
      <w:pPr>
        <w:shd w:val="clear" w:color="auto" w:fill="FFFFFF"/>
        <w:spacing w:after="0" w:line="10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82088B">
        <w:rPr>
          <w:rFonts w:ascii="Times New Roman" w:hAnsi="Times New Roman"/>
          <w:b/>
          <w:sz w:val="24"/>
          <w:szCs w:val="24"/>
        </w:rPr>
        <w:t>Раздел 6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82088B">
        <w:rPr>
          <w:rFonts w:ascii="Times New Roman" w:hAnsi="Times New Roman"/>
          <w:b/>
          <w:sz w:val="24"/>
          <w:szCs w:val="24"/>
        </w:rPr>
        <w:t>Основы военной службы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65A43" w:rsidRPr="00365A43" w:rsidRDefault="00365A43" w:rsidP="00365A43">
      <w:pPr>
        <w:pStyle w:val="af1"/>
        <w:shd w:val="clear" w:color="auto" w:fill="FFFFFF"/>
        <w:contextualSpacing/>
        <w:rPr>
          <w:bCs/>
          <w:color w:val="000000"/>
          <w:spacing w:val="4"/>
        </w:rPr>
      </w:pPr>
      <w:r w:rsidRPr="00365A43">
        <w:rPr>
          <w:b/>
          <w:color w:val="000000"/>
          <w:spacing w:val="4"/>
        </w:rPr>
        <w:t>Тема 14</w:t>
      </w:r>
      <w:r w:rsidRPr="0082088B">
        <w:rPr>
          <w:color w:val="000000"/>
          <w:spacing w:val="4"/>
        </w:rPr>
        <w:t>.</w:t>
      </w:r>
      <w:r w:rsidRPr="0082088B">
        <w:rPr>
          <w:b/>
          <w:bCs/>
          <w:color w:val="000000"/>
          <w:spacing w:val="4"/>
        </w:rPr>
        <w:t xml:space="preserve"> </w:t>
      </w:r>
      <w:r w:rsidRPr="00365A43">
        <w:rPr>
          <w:bCs/>
          <w:color w:val="000000"/>
          <w:spacing w:val="4"/>
        </w:rPr>
        <w:t>Особенности военной службы</w:t>
      </w:r>
      <w:r>
        <w:rPr>
          <w:bCs/>
          <w:color w:val="000000"/>
          <w:spacing w:val="4"/>
        </w:rPr>
        <w:t>.</w:t>
      </w:r>
    </w:p>
    <w:p w:rsidR="00365A43" w:rsidRPr="0082088B" w:rsidRDefault="00365A43" w:rsidP="00365A43">
      <w:pPr>
        <w:pStyle w:val="af1"/>
        <w:shd w:val="clear" w:color="auto" w:fill="FFFFFF"/>
        <w:spacing w:after="0" w:line="100" w:lineRule="atLeast"/>
        <w:contextualSpacing/>
        <w:rPr>
          <w:b/>
        </w:rPr>
      </w:pPr>
      <w:r w:rsidRPr="00365A43">
        <w:rPr>
          <w:b/>
        </w:rPr>
        <w:t>Тема 15</w:t>
      </w:r>
      <w:r w:rsidRPr="0082088B">
        <w:rPr>
          <w:b/>
        </w:rPr>
        <w:t xml:space="preserve">. </w:t>
      </w:r>
      <w:r w:rsidRPr="00365A43">
        <w:t>Военнослужащий — вооруженный защитник Отечества. Честь и достоинство</w:t>
      </w:r>
      <w:r w:rsidRPr="0082088B">
        <w:rPr>
          <w:b/>
        </w:rPr>
        <w:t xml:space="preserve"> </w:t>
      </w:r>
      <w:r w:rsidRPr="00365A43">
        <w:t>воина Вооруженных Сил Российской Федерации</w:t>
      </w:r>
      <w:r>
        <w:t>.</w:t>
      </w:r>
    </w:p>
    <w:p w:rsidR="00365A43" w:rsidRPr="00365A43" w:rsidRDefault="00365A43" w:rsidP="00365A43">
      <w:pPr>
        <w:pStyle w:val="af1"/>
        <w:shd w:val="clear" w:color="auto" w:fill="FFFFFF"/>
        <w:spacing w:after="0" w:line="100" w:lineRule="atLeast"/>
        <w:contextualSpacing/>
      </w:pPr>
      <w:r w:rsidRPr="00365A43">
        <w:rPr>
          <w:b/>
        </w:rPr>
        <w:t>Тема 16</w:t>
      </w:r>
      <w:r w:rsidRPr="0082088B">
        <w:rPr>
          <w:b/>
        </w:rPr>
        <w:t xml:space="preserve">. </w:t>
      </w:r>
      <w:r w:rsidRPr="00365A43">
        <w:t>Ритуалы Вооруженных Сил Российской Федерации.</w:t>
      </w:r>
    </w:p>
    <w:p w:rsidR="00365A43" w:rsidRPr="00365A43" w:rsidRDefault="00365A43" w:rsidP="00365A43">
      <w:pPr>
        <w:pStyle w:val="af1"/>
        <w:shd w:val="clear" w:color="auto" w:fill="FFFFFF"/>
        <w:spacing w:after="0" w:line="100" w:lineRule="atLeast"/>
        <w:contextualSpacing/>
      </w:pPr>
      <w:r w:rsidRPr="00365A43">
        <w:t>Прохождение военной службы по призыву и контракту</w:t>
      </w:r>
      <w:r>
        <w:t>.</w:t>
      </w:r>
    </w:p>
    <w:p w:rsidR="00365A43" w:rsidRPr="00365A43" w:rsidRDefault="00365A43" w:rsidP="00365A43">
      <w:pPr>
        <w:pStyle w:val="af1"/>
        <w:spacing w:after="0"/>
        <w:contextualSpacing/>
      </w:pPr>
      <w:r w:rsidRPr="00365A43">
        <w:t> </w:t>
      </w:r>
    </w:p>
    <w:p w:rsidR="00365A43" w:rsidRDefault="00365A43" w:rsidP="00365A43">
      <w:pPr>
        <w:shd w:val="clear" w:color="auto" w:fill="FFFFFF"/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</w:p>
    <w:p w:rsidR="00D62F78" w:rsidRDefault="00D62F78" w:rsidP="00365A43">
      <w:pPr>
        <w:shd w:val="clear" w:color="auto" w:fill="FFFFFF"/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</w:p>
    <w:p w:rsidR="00D62F78" w:rsidRDefault="00D62F78" w:rsidP="00365A43">
      <w:pPr>
        <w:shd w:val="clear" w:color="auto" w:fill="FFFFFF"/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</w:p>
    <w:p w:rsidR="00D62F78" w:rsidRDefault="00D62F78" w:rsidP="00365A43">
      <w:pPr>
        <w:shd w:val="clear" w:color="auto" w:fill="FFFFFF"/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</w:p>
    <w:p w:rsidR="00D62F78" w:rsidRDefault="00D62F78" w:rsidP="00D62F78">
      <w:pPr>
        <w:shd w:val="clear" w:color="auto" w:fill="FFFFFF"/>
        <w:spacing w:after="0" w:line="10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62F78" w:rsidRDefault="00D62F78" w:rsidP="00D62F78">
      <w:pPr>
        <w:pStyle w:val="a5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62F78" w:rsidRPr="00D62F78" w:rsidRDefault="00D62F78" w:rsidP="00D62F78">
      <w:pPr>
        <w:pStyle w:val="a5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D62F78" w:rsidRPr="00D62F78" w:rsidRDefault="00D62F78" w:rsidP="00D62F78">
      <w:pPr>
        <w:keepNext/>
        <w:keepLines/>
        <w:ind w:left="993"/>
        <w:contextualSpacing/>
        <w:jc w:val="center"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  <w:r w:rsidRPr="00D62F78">
        <w:rPr>
          <w:rFonts w:ascii="Times New Roman" w:hAnsi="Times New Roman"/>
          <w:b/>
          <w:sz w:val="24"/>
          <w:szCs w:val="24"/>
        </w:rPr>
        <w:t>ОУДп.07</w:t>
      </w:r>
      <w:r w:rsidRPr="00D62F78">
        <w:rPr>
          <w:rFonts w:ascii="Times New Roman" w:hAnsi="Times New Roman"/>
          <w:sz w:val="24"/>
          <w:szCs w:val="24"/>
        </w:rPr>
        <w:t xml:space="preserve">  </w:t>
      </w:r>
      <w:r w:rsidRPr="00D62F78">
        <w:rPr>
          <w:rFonts w:ascii="Times New Roman" w:hAnsi="Times New Roman"/>
          <w:b/>
          <w:sz w:val="24"/>
          <w:szCs w:val="24"/>
        </w:rPr>
        <w:t>«Информатика»</w:t>
      </w:r>
    </w:p>
    <w:p w:rsidR="00D62F78" w:rsidRPr="00D62F78" w:rsidRDefault="00D62F78" w:rsidP="00D6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F78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программы.</w:t>
      </w:r>
    </w:p>
    <w:p w:rsidR="00D62F78" w:rsidRPr="00D62F78" w:rsidRDefault="00D62F78" w:rsidP="00D62F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F78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«Информатика» является частью основной профессиональной образовательной программы в соответствии с ФГОС по профессии СПО. Рабочая программа составлена на основе Федерального государственного образовательного стандарта среднего (полного) общего образования, утвержденного приказом Министерства образования и науки РФ от 17.05.2012 г. № 413, и примерной программы учебной дисциплины «Информатика» для профессий СПО. </w:t>
      </w:r>
    </w:p>
    <w:p w:rsidR="00D62F78" w:rsidRPr="00D62F78" w:rsidRDefault="00D62F78" w:rsidP="00D6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F78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D62F78" w:rsidRPr="00D62F78" w:rsidRDefault="00D62F78" w:rsidP="00D6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F78">
        <w:rPr>
          <w:rFonts w:ascii="Times New Roman" w:hAnsi="Times New Roman" w:cs="Times New Roman"/>
          <w:sz w:val="24"/>
          <w:szCs w:val="24"/>
        </w:rPr>
        <w:t>Учебная дисциплина «Информатика» относится к циклу «Общеобразовательная подготовка».</w:t>
      </w:r>
    </w:p>
    <w:p w:rsidR="00D62F78" w:rsidRPr="00D62F78" w:rsidRDefault="00D62F78" w:rsidP="00D6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F78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D62F78" w:rsidRPr="00D62F78" w:rsidRDefault="00D62F78" w:rsidP="00D6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F78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студент должен </w:t>
      </w:r>
      <w:r w:rsidRPr="00D62F7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62F78" w:rsidRPr="00D62F78" w:rsidRDefault="00D62F78" w:rsidP="00D62F7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 w:rsidRPr="00D62F78">
        <w:rPr>
          <w:rFonts w:ascii="Times New Roman" w:hAnsi="Times New Roman" w:cs="Times New Roman"/>
          <w:color w:val="000000"/>
          <w:spacing w:val="-1"/>
          <w:sz w:val="24"/>
          <w:szCs w:val="24"/>
        </w:rPr>
        <w:t>3.1 Различные подходы к определению понятия «информация».</w:t>
      </w:r>
    </w:p>
    <w:p w:rsidR="00D62F78" w:rsidRPr="00D62F78" w:rsidRDefault="00D62F78" w:rsidP="00D62F7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ind w:right="442"/>
        <w:contextualSpacing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D62F7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З.2 Методы измерения количества информации: вероятностный и алфавитный. </w:t>
      </w:r>
    </w:p>
    <w:p w:rsidR="00D62F78" w:rsidRPr="00D62F78" w:rsidRDefault="00D62F78" w:rsidP="00D62F7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ind w:right="442"/>
        <w:contextualSpacing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D62F78">
        <w:rPr>
          <w:rFonts w:ascii="Times New Roman" w:hAnsi="Times New Roman" w:cs="Times New Roman"/>
          <w:color w:val="000000"/>
          <w:spacing w:val="-1"/>
          <w:sz w:val="24"/>
          <w:szCs w:val="24"/>
        </w:rPr>
        <w:t>З.3 Единицы измерения информации.</w:t>
      </w:r>
    </w:p>
    <w:p w:rsidR="00D62F78" w:rsidRPr="00D62F78" w:rsidRDefault="00D62F78" w:rsidP="00D62F78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F7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З.4 Назначение наиболее распространенных средств автоматизации информационной деятельности </w:t>
      </w:r>
      <w:r w:rsidRPr="00D62F78">
        <w:rPr>
          <w:rFonts w:ascii="Times New Roman" w:hAnsi="Times New Roman" w:cs="Times New Roman"/>
          <w:color w:val="000000"/>
          <w:spacing w:val="-2"/>
          <w:sz w:val="24"/>
          <w:szCs w:val="24"/>
        </w:rPr>
        <w:t>(текстовых редакторов, текстовых процессоров, графических редакторов, электронных таблиц, баз данных, компьютерных сетей).</w:t>
      </w:r>
    </w:p>
    <w:p w:rsidR="00D62F78" w:rsidRPr="00D62F78" w:rsidRDefault="00D62F78" w:rsidP="00D62F7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62F78">
        <w:rPr>
          <w:rFonts w:ascii="Times New Roman" w:hAnsi="Times New Roman" w:cs="Times New Roman"/>
          <w:color w:val="000000"/>
          <w:spacing w:val="-1"/>
          <w:sz w:val="24"/>
          <w:szCs w:val="24"/>
        </w:rPr>
        <w:t>З.5 Назначение и виды информационных моделей, описывающих реальные объекты или процессы.</w:t>
      </w:r>
    </w:p>
    <w:p w:rsidR="00D62F78" w:rsidRPr="00D62F78" w:rsidRDefault="00D62F78" w:rsidP="00D62F7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D62F78">
        <w:rPr>
          <w:rFonts w:ascii="Times New Roman" w:hAnsi="Times New Roman" w:cs="Times New Roman"/>
          <w:color w:val="000000"/>
          <w:spacing w:val="-1"/>
          <w:sz w:val="24"/>
          <w:szCs w:val="24"/>
        </w:rPr>
        <w:t>З.6 Использование алгоритма как модели автоматизации деятельности</w:t>
      </w:r>
    </w:p>
    <w:p w:rsidR="00D62F78" w:rsidRPr="00D62F78" w:rsidRDefault="00D62F78" w:rsidP="00D62F78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62F78">
        <w:rPr>
          <w:rFonts w:ascii="Times New Roman" w:hAnsi="Times New Roman" w:cs="Times New Roman"/>
          <w:color w:val="000000"/>
          <w:spacing w:val="-3"/>
          <w:sz w:val="24"/>
          <w:szCs w:val="24"/>
        </w:rPr>
        <w:t>З.7 Назначение и функции операционных систем.</w:t>
      </w:r>
    </w:p>
    <w:p w:rsidR="00D62F78" w:rsidRPr="00D62F78" w:rsidRDefault="00D62F78" w:rsidP="00D6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F78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D62F7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2F78" w:rsidRPr="00D62F78" w:rsidRDefault="00D62F78" w:rsidP="00D62F78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F78">
        <w:rPr>
          <w:rFonts w:ascii="Times New Roman" w:hAnsi="Times New Roman" w:cs="Times New Roman"/>
          <w:color w:val="000000"/>
          <w:spacing w:val="-1"/>
          <w:sz w:val="24"/>
          <w:szCs w:val="24"/>
        </w:rPr>
        <w:t>У.1 Оценивать достоверность информации, сопоставляя различные источники.</w:t>
      </w:r>
    </w:p>
    <w:p w:rsidR="00D62F78" w:rsidRPr="00D62F78" w:rsidRDefault="00D62F78" w:rsidP="00D62F78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D62F78">
        <w:rPr>
          <w:rFonts w:ascii="Times New Roman" w:hAnsi="Times New Roman" w:cs="Times New Roman"/>
          <w:color w:val="000000"/>
          <w:spacing w:val="-1"/>
          <w:sz w:val="24"/>
          <w:szCs w:val="24"/>
        </w:rPr>
        <w:t>У.2 Распознавать информационные процессы в различных системах.</w:t>
      </w:r>
    </w:p>
    <w:p w:rsidR="00D62F78" w:rsidRPr="00D62F78" w:rsidRDefault="00D62F78" w:rsidP="00D62F78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62F78">
        <w:rPr>
          <w:rFonts w:ascii="Times New Roman" w:hAnsi="Times New Roman" w:cs="Times New Roman"/>
          <w:color w:val="000000"/>
          <w:spacing w:val="-2"/>
          <w:sz w:val="24"/>
          <w:szCs w:val="24"/>
        </w:rPr>
        <w:t>У.3 Использовать готовые информационные модели, оценивать их соответствие реальному объекту и целям моделирования.</w:t>
      </w:r>
    </w:p>
    <w:p w:rsidR="00D62F78" w:rsidRPr="00D62F78" w:rsidRDefault="00D62F78" w:rsidP="00D62F78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ind w:right="442"/>
        <w:contextualSpacing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D62F7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У.4 Осуществлять выбор способа представления информации в соответствии с поставленной </w:t>
      </w:r>
      <w:r w:rsidRPr="00D62F78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задачей.</w:t>
      </w:r>
    </w:p>
    <w:p w:rsidR="00D62F78" w:rsidRPr="00D62F78" w:rsidRDefault="00D62F78" w:rsidP="00D62F78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D62F78">
        <w:rPr>
          <w:rFonts w:ascii="Times New Roman" w:hAnsi="Times New Roman" w:cs="Times New Roman"/>
          <w:color w:val="000000"/>
          <w:spacing w:val="-1"/>
          <w:sz w:val="24"/>
          <w:szCs w:val="24"/>
        </w:rPr>
        <w:t>У.5 Иллюстрировать учебные работы с использованием средств информационных технологий.</w:t>
      </w:r>
    </w:p>
    <w:p w:rsidR="00D62F78" w:rsidRPr="00D62F78" w:rsidRDefault="00D62F78" w:rsidP="00D62F78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D62F78">
        <w:rPr>
          <w:rFonts w:ascii="Times New Roman" w:hAnsi="Times New Roman" w:cs="Times New Roman"/>
          <w:color w:val="000000"/>
          <w:spacing w:val="-1"/>
          <w:sz w:val="24"/>
          <w:szCs w:val="24"/>
        </w:rPr>
        <w:t>У.6 Создавать информационные объекты сложной структуры, в том числе гипертекстовые.</w:t>
      </w:r>
    </w:p>
    <w:p w:rsidR="00D62F78" w:rsidRPr="00D62F78" w:rsidRDefault="00D62F78" w:rsidP="00D62F78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D62F78">
        <w:rPr>
          <w:rFonts w:ascii="Times New Roman" w:hAnsi="Times New Roman" w:cs="Times New Roman"/>
          <w:color w:val="000000"/>
          <w:spacing w:val="-1"/>
          <w:sz w:val="24"/>
          <w:szCs w:val="24"/>
        </w:rPr>
        <w:t>У.7 Просматривать, создавать, редактировать, сохранять записи в базах данных.</w:t>
      </w:r>
    </w:p>
    <w:p w:rsidR="00D62F78" w:rsidRPr="00D62F78" w:rsidRDefault="00D62F78" w:rsidP="00D62F78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D62F78">
        <w:rPr>
          <w:rFonts w:ascii="Times New Roman" w:hAnsi="Times New Roman" w:cs="Times New Roman"/>
          <w:color w:val="000000"/>
          <w:spacing w:val="-1"/>
          <w:sz w:val="24"/>
          <w:szCs w:val="24"/>
        </w:rPr>
        <w:t>У.8 Осуществлять поиск информации в базах данных, компьютерных сетях и пр.</w:t>
      </w:r>
    </w:p>
    <w:p w:rsidR="00D62F78" w:rsidRPr="00D62F78" w:rsidRDefault="00D62F78" w:rsidP="00D62F78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F7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У.9 Представлять числовую информацию различными способами (таблица, массив, график, </w:t>
      </w:r>
      <w:r w:rsidRPr="00D62F78">
        <w:rPr>
          <w:rFonts w:ascii="Times New Roman" w:hAnsi="Times New Roman" w:cs="Times New Roman"/>
          <w:color w:val="000000"/>
          <w:spacing w:val="-2"/>
          <w:sz w:val="24"/>
          <w:szCs w:val="24"/>
        </w:rPr>
        <w:t>диаграмма и пр.)</w:t>
      </w:r>
    </w:p>
    <w:p w:rsidR="00D62F78" w:rsidRPr="00D62F78" w:rsidRDefault="00D62F78" w:rsidP="00D62F78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F7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У.10 Соблюдать правила техники безопасности и гигиенические рекомендации при использовании </w:t>
      </w:r>
      <w:r w:rsidRPr="00D62F78">
        <w:rPr>
          <w:rFonts w:ascii="Times New Roman" w:hAnsi="Times New Roman" w:cs="Times New Roman"/>
          <w:color w:val="000000"/>
          <w:spacing w:val="-5"/>
          <w:sz w:val="24"/>
          <w:szCs w:val="24"/>
        </w:rPr>
        <w:t>средств ИКТ.</w:t>
      </w:r>
    </w:p>
    <w:p w:rsidR="00D62F78" w:rsidRPr="00D62F78" w:rsidRDefault="00D62F78" w:rsidP="00D6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F78">
        <w:rPr>
          <w:rFonts w:ascii="Times New Roman" w:hAnsi="Times New Roman" w:cs="Times New Roman"/>
          <w:b/>
          <w:sz w:val="24"/>
          <w:szCs w:val="24"/>
        </w:rPr>
        <w:t>1.3. Количество часов на освоение программы учебной дисциплины:</w:t>
      </w:r>
    </w:p>
    <w:p w:rsidR="00D62F78" w:rsidRPr="00D62F78" w:rsidRDefault="00D62F78" w:rsidP="00D6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F78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студента  - </w:t>
      </w:r>
      <w:r w:rsidRPr="00D62F78">
        <w:rPr>
          <w:rFonts w:ascii="Times New Roman" w:hAnsi="Times New Roman" w:cs="Times New Roman"/>
          <w:b/>
          <w:sz w:val="24"/>
          <w:szCs w:val="24"/>
        </w:rPr>
        <w:t>223</w:t>
      </w:r>
      <w:r w:rsidRPr="00D62F78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D62F78" w:rsidRPr="00D62F78" w:rsidRDefault="00D62F78" w:rsidP="00D62F78">
      <w:pPr>
        <w:numPr>
          <w:ilvl w:val="0"/>
          <w:numId w:val="22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70" w:hanging="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F78">
        <w:rPr>
          <w:rFonts w:ascii="Times New Roman" w:hAnsi="Times New Roman" w:cs="Times New Roman"/>
          <w:sz w:val="24"/>
          <w:szCs w:val="24"/>
        </w:rPr>
        <w:t xml:space="preserve">Обязательная аудиторная нагрузка  -  </w:t>
      </w:r>
      <w:r w:rsidRPr="00D62F78">
        <w:rPr>
          <w:rFonts w:ascii="Times New Roman" w:hAnsi="Times New Roman" w:cs="Times New Roman"/>
          <w:b/>
          <w:sz w:val="24"/>
          <w:szCs w:val="24"/>
        </w:rPr>
        <w:t xml:space="preserve">149 </w:t>
      </w:r>
      <w:r w:rsidRPr="00D62F78">
        <w:rPr>
          <w:rFonts w:ascii="Times New Roman" w:hAnsi="Times New Roman" w:cs="Times New Roman"/>
          <w:sz w:val="24"/>
          <w:szCs w:val="24"/>
        </w:rPr>
        <w:t>часов;</w:t>
      </w:r>
    </w:p>
    <w:p w:rsidR="00D62F78" w:rsidRPr="00D62F78" w:rsidRDefault="00D62F78" w:rsidP="00D6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3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F78">
        <w:rPr>
          <w:rFonts w:ascii="Times New Roman" w:hAnsi="Times New Roman" w:cs="Times New Roman"/>
          <w:sz w:val="24"/>
          <w:szCs w:val="24"/>
        </w:rPr>
        <w:t xml:space="preserve">-      лабораторно-практические занятия – </w:t>
      </w:r>
      <w:r w:rsidRPr="00D62F78">
        <w:rPr>
          <w:rFonts w:ascii="Times New Roman" w:hAnsi="Times New Roman" w:cs="Times New Roman"/>
          <w:b/>
          <w:sz w:val="24"/>
          <w:szCs w:val="24"/>
        </w:rPr>
        <w:t>88</w:t>
      </w:r>
      <w:r w:rsidRPr="00D62F78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D62F78" w:rsidRPr="00D62F78" w:rsidRDefault="00D62F78" w:rsidP="00D62F78">
      <w:pPr>
        <w:numPr>
          <w:ilvl w:val="0"/>
          <w:numId w:val="22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70" w:hanging="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F78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студента  - </w:t>
      </w:r>
      <w:r w:rsidRPr="00D62F78">
        <w:rPr>
          <w:rFonts w:ascii="Times New Roman" w:hAnsi="Times New Roman" w:cs="Times New Roman"/>
          <w:b/>
          <w:sz w:val="24"/>
          <w:szCs w:val="24"/>
        </w:rPr>
        <w:t xml:space="preserve">74 </w:t>
      </w:r>
      <w:r w:rsidRPr="00D62F78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62F78" w:rsidRPr="005C0E53" w:rsidRDefault="00D62F78" w:rsidP="005C0E53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E53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дисциплины.</w:t>
      </w:r>
    </w:p>
    <w:p w:rsidR="00D62F78" w:rsidRPr="00D62F78" w:rsidRDefault="00D62F78" w:rsidP="00D62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-180" w:firstLine="18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2F78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работы.</w:t>
      </w:r>
    </w:p>
    <w:tbl>
      <w:tblPr>
        <w:tblW w:w="99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4"/>
        <w:gridCol w:w="2261"/>
      </w:tblGrid>
      <w:tr w:rsidR="00D62F78" w:rsidRPr="00D62F78" w:rsidTr="00C04997">
        <w:trPr>
          <w:trHeight w:val="460"/>
          <w:jc w:val="center"/>
        </w:trPr>
        <w:tc>
          <w:tcPr>
            <w:tcW w:w="7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2F78" w:rsidRPr="00D62F78" w:rsidRDefault="00D62F78" w:rsidP="00D62F78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78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2F78" w:rsidRPr="00D62F78" w:rsidRDefault="00D62F78" w:rsidP="00D62F78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62F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D62F78" w:rsidRPr="00D62F78" w:rsidTr="00C04997">
        <w:trPr>
          <w:trHeight w:val="285"/>
          <w:jc w:val="center"/>
        </w:trPr>
        <w:tc>
          <w:tcPr>
            <w:tcW w:w="7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2F78" w:rsidRPr="00D62F78" w:rsidRDefault="00D62F78" w:rsidP="00D62F78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7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2F78" w:rsidRPr="00D62F78" w:rsidRDefault="00D62F78" w:rsidP="00D62F78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62F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223</w:t>
            </w:r>
          </w:p>
        </w:tc>
      </w:tr>
      <w:tr w:rsidR="00D62F78" w:rsidRPr="00D62F78" w:rsidTr="00C04997">
        <w:trPr>
          <w:jc w:val="center"/>
        </w:trPr>
        <w:tc>
          <w:tcPr>
            <w:tcW w:w="7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2F78" w:rsidRPr="00D62F78" w:rsidRDefault="00D62F78" w:rsidP="00D62F78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2F78" w:rsidRPr="00D62F78" w:rsidRDefault="00D62F78" w:rsidP="00D62F78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62F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149</w:t>
            </w:r>
          </w:p>
        </w:tc>
      </w:tr>
      <w:tr w:rsidR="00D62F78" w:rsidRPr="00D62F78" w:rsidTr="00C04997">
        <w:trPr>
          <w:jc w:val="center"/>
        </w:trPr>
        <w:tc>
          <w:tcPr>
            <w:tcW w:w="7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2F78" w:rsidRPr="00D62F78" w:rsidRDefault="00D62F78" w:rsidP="00D62F78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7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78" w:rsidRPr="00D62F78" w:rsidRDefault="00D62F78" w:rsidP="00D62F78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D62F78" w:rsidRPr="00D62F78" w:rsidTr="00C04997">
        <w:trPr>
          <w:jc w:val="center"/>
        </w:trPr>
        <w:tc>
          <w:tcPr>
            <w:tcW w:w="7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2F78" w:rsidRPr="00D62F78" w:rsidRDefault="00D62F78" w:rsidP="00D62F78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7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2F78" w:rsidRPr="00D62F78" w:rsidRDefault="00D62F78" w:rsidP="00D62F78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62F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88</w:t>
            </w:r>
          </w:p>
        </w:tc>
      </w:tr>
      <w:tr w:rsidR="00D62F78" w:rsidRPr="00D62F78" w:rsidTr="00C04997">
        <w:trPr>
          <w:jc w:val="center"/>
        </w:trPr>
        <w:tc>
          <w:tcPr>
            <w:tcW w:w="7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2F78" w:rsidRPr="00D62F78" w:rsidRDefault="00D62F78" w:rsidP="00D62F78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2F78" w:rsidRPr="00D62F78" w:rsidRDefault="00D62F78" w:rsidP="00D62F78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62F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</w:tr>
      <w:tr w:rsidR="00D62F78" w:rsidRPr="00D62F78" w:rsidTr="00C04997">
        <w:trPr>
          <w:jc w:val="center"/>
        </w:trPr>
        <w:tc>
          <w:tcPr>
            <w:tcW w:w="7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2F78" w:rsidRPr="00D62F78" w:rsidRDefault="00D62F78" w:rsidP="00D62F78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7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2F78" w:rsidRPr="00D62F78" w:rsidRDefault="00D62F78" w:rsidP="00D62F78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62F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74</w:t>
            </w:r>
          </w:p>
        </w:tc>
      </w:tr>
      <w:tr w:rsidR="00D62F78" w:rsidRPr="00D62F78" w:rsidTr="00C04997">
        <w:trPr>
          <w:jc w:val="center"/>
        </w:trPr>
        <w:tc>
          <w:tcPr>
            <w:tcW w:w="9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2F78" w:rsidRPr="00D62F78" w:rsidRDefault="00D62F78" w:rsidP="00D62F78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62F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Итоговая аттестация в форме  дифференцированного зачета </w:t>
            </w:r>
          </w:p>
        </w:tc>
      </w:tr>
    </w:tbl>
    <w:p w:rsidR="00D62F78" w:rsidRDefault="00D62F78" w:rsidP="00365A43">
      <w:pPr>
        <w:shd w:val="clear" w:color="auto" w:fill="FFFFFF"/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</w:p>
    <w:p w:rsidR="00D62F78" w:rsidRDefault="00D62F78" w:rsidP="00365A43">
      <w:pPr>
        <w:shd w:val="clear" w:color="auto" w:fill="FFFFFF"/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</w:p>
    <w:p w:rsidR="00D62F78" w:rsidRDefault="00D62F78" w:rsidP="00D62F78">
      <w:pPr>
        <w:keepNext/>
        <w:keepLines/>
        <w:ind w:left="993"/>
        <w:contextualSpacing/>
        <w:jc w:val="center"/>
        <w:outlineLvl w:val="3"/>
        <w:rPr>
          <w:rStyle w:val="310"/>
          <w:sz w:val="24"/>
          <w:szCs w:val="24"/>
        </w:rPr>
      </w:pPr>
      <w:r w:rsidRPr="00A67BC0">
        <w:rPr>
          <w:rStyle w:val="310"/>
          <w:sz w:val="24"/>
          <w:szCs w:val="24"/>
        </w:rPr>
        <w:t>Примерный тематический план и содержание учебной дисциплины</w:t>
      </w:r>
    </w:p>
    <w:p w:rsidR="005C0E53" w:rsidRPr="005A4230" w:rsidRDefault="005C0E53" w:rsidP="005A4230">
      <w:pPr>
        <w:keepNext/>
        <w:keepLines/>
        <w:ind w:left="993"/>
        <w:contextualSpacing/>
        <w:jc w:val="center"/>
        <w:outlineLvl w:val="3"/>
        <w:rPr>
          <w:rStyle w:val="310"/>
          <w:rFonts w:eastAsia="Arial Unicode MS" w:cstheme="minorBidi"/>
          <w:b w:val="0"/>
          <w:bCs w:val="0"/>
          <w:color w:val="000000"/>
          <w:spacing w:val="0"/>
          <w:sz w:val="24"/>
          <w:szCs w:val="24"/>
          <w:shd w:val="clear" w:color="auto" w:fill="auto"/>
        </w:rPr>
      </w:pPr>
      <w:r w:rsidRPr="00D62F78">
        <w:rPr>
          <w:rFonts w:ascii="Times New Roman" w:hAnsi="Times New Roman"/>
          <w:b/>
          <w:sz w:val="24"/>
          <w:szCs w:val="24"/>
        </w:rPr>
        <w:t>«Информатика»</w:t>
      </w:r>
    </w:p>
    <w:p w:rsidR="00D62F78" w:rsidRDefault="005C0E53" w:rsidP="00365A43">
      <w:pPr>
        <w:shd w:val="clear" w:color="auto" w:fill="FFFFFF"/>
        <w:spacing w:after="0" w:line="10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F9392A">
        <w:rPr>
          <w:rFonts w:ascii="Times New Roman" w:hAnsi="Times New Roman"/>
          <w:b/>
          <w:sz w:val="24"/>
          <w:szCs w:val="24"/>
        </w:rPr>
        <w:t>Раздел 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392A">
        <w:rPr>
          <w:rFonts w:ascii="Times New Roman" w:hAnsi="Times New Roman"/>
          <w:b/>
          <w:sz w:val="24"/>
          <w:szCs w:val="24"/>
        </w:rPr>
        <w:t>Информационная деятельность человека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C0E53" w:rsidRDefault="00242D69" w:rsidP="00365A43">
      <w:pPr>
        <w:shd w:val="clear" w:color="auto" w:fill="FFFFFF"/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 w:rsidRPr="005A4230">
        <w:rPr>
          <w:rFonts w:ascii="Times New Roman" w:hAnsi="Times New Roman"/>
          <w:b/>
          <w:bCs/>
          <w:color w:val="000000"/>
          <w:sz w:val="24"/>
          <w:szCs w:val="24"/>
        </w:rPr>
        <w:t>Тема 1.1</w:t>
      </w:r>
      <w:r w:rsidRPr="00F9392A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F9392A">
        <w:rPr>
          <w:rFonts w:ascii="Times New Roman" w:hAnsi="Times New Roman"/>
          <w:sz w:val="24"/>
          <w:szCs w:val="24"/>
        </w:rPr>
        <w:t xml:space="preserve"> Развитие информационного общества.</w:t>
      </w:r>
    </w:p>
    <w:p w:rsidR="00D62F78" w:rsidRDefault="00242D69" w:rsidP="00365A43">
      <w:pPr>
        <w:shd w:val="clear" w:color="auto" w:fill="FFFFFF"/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 w:rsidRPr="005A4230">
        <w:rPr>
          <w:rFonts w:ascii="Times New Roman" w:hAnsi="Times New Roman"/>
          <w:b/>
          <w:bCs/>
          <w:color w:val="000000"/>
          <w:sz w:val="24"/>
          <w:szCs w:val="24"/>
        </w:rPr>
        <w:t>Тема 1.2.</w:t>
      </w:r>
      <w:r w:rsidRPr="00F9392A">
        <w:rPr>
          <w:rFonts w:ascii="Times New Roman" w:hAnsi="Times New Roman"/>
          <w:bCs/>
          <w:color w:val="000000"/>
          <w:sz w:val="24"/>
          <w:szCs w:val="24"/>
        </w:rPr>
        <w:t xml:space="preserve"> Социальная информатика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62F78" w:rsidRDefault="00242D69" w:rsidP="00365A43">
      <w:pPr>
        <w:shd w:val="clear" w:color="auto" w:fill="FFFFFF"/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 w:rsidRPr="00F9392A">
        <w:rPr>
          <w:rFonts w:ascii="Times New Roman" w:hAnsi="Times New Roman"/>
          <w:b/>
          <w:sz w:val="24"/>
          <w:szCs w:val="24"/>
        </w:rPr>
        <w:t>Раздел 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392A">
        <w:rPr>
          <w:rFonts w:ascii="Times New Roman" w:hAnsi="Times New Roman"/>
          <w:b/>
          <w:sz w:val="24"/>
          <w:szCs w:val="24"/>
        </w:rPr>
        <w:t>Информация и информационные процессы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42D69" w:rsidRPr="00F9392A" w:rsidRDefault="00242D69" w:rsidP="005A423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A4230">
        <w:rPr>
          <w:rFonts w:ascii="Times New Roman" w:hAnsi="Times New Roman"/>
          <w:b/>
          <w:bCs/>
          <w:color w:val="000000"/>
          <w:sz w:val="24"/>
          <w:szCs w:val="24"/>
        </w:rPr>
        <w:t>Тема 2.1.</w:t>
      </w:r>
      <w:r w:rsidRPr="00F9392A">
        <w:rPr>
          <w:rFonts w:ascii="Times New Roman" w:hAnsi="Times New Roman"/>
          <w:bCs/>
          <w:color w:val="000000"/>
          <w:sz w:val="24"/>
          <w:szCs w:val="24"/>
        </w:rPr>
        <w:t xml:space="preserve"> Представление информации в персональном компьютере</w:t>
      </w:r>
      <w:r w:rsidRPr="00F9392A">
        <w:rPr>
          <w:rFonts w:ascii="Times New Roman" w:hAnsi="Times New Roman"/>
          <w:bCs/>
          <w:color w:val="000000"/>
          <w:spacing w:val="-1"/>
          <w:sz w:val="24"/>
          <w:szCs w:val="24"/>
        </w:rPr>
        <w:t>.</w:t>
      </w:r>
    </w:p>
    <w:p w:rsidR="00D62F78" w:rsidRDefault="00242D69" w:rsidP="00365A43">
      <w:pPr>
        <w:shd w:val="clear" w:color="auto" w:fill="FFFFFF"/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 w:rsidRPr="005A4230">
        <w:rPr>
          <w:rFonts w:ascii="Times New Roman" w:hAnsi="Times New Roman"/>
          <w:b/>
          <w:bCs/>
          <w:color w:val="000000"/>
          <w:sz w:val="24"/>
          <w:szCs w:val="24"/>
        </w:rPr>
        <w:t>Тема 2.2.</w:t>
      </w:r>
      <w:r w:rsidRPr="00F9392A">
        <w:rPr>
          <w:rFonts w:ascii="Times New Roman" w:hAnsi="Times New Roman"/>
          <w:bCs/>
          <w:color w:val="000000"/>
          <w:sz w:val="24"/>
          <w:szCs w:val="24"/>
        </w:rPr>
        <w:t xml:space="preserve"> Логические основы построения компьютера. Программное управление компьютером.</w:t>
      </w:r>
    </w:p>
    <w:p w:rsidR="00D62F78" w:rsidRDefault="00242D69" w:rsidP="00365A43">
      <w:pPr>
        <w:shd w:val="clear" w:color="auto" w:fill="FFFFFF"/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 w:rsidRPr="005A4230">
        <w:rPr>
          <w:rFonts w:ascii="Times New Roman" w:hAnsi="Times New Roman"/>
          <w:b/>
          <w:bCs/>
          <w:color w:val="000000"/>
          <w:sz w:val="24"/>
          <w:szCs w:val="24"/>
        </w:rPr>
        <w:t>Тема 2.3</w:t>
      </w:r>
      <w:r w:rsidRPr="00F9392A">
        <w:rPr>
          <w:rFonts w:ascii="Times New Roman" w:hAnsi="Times New Roman"/>
          <w:bCs/>
          <w:color w:val="000000"/>
          <w:sz w:val="24"/>
          <w:szCs w:val="24"/>
        </w:rPr>
        <w:t>. Хранение информации.</w:t>
      </w:r>
    </w:p>
    <w:p w:rsidR="00D62F78" w:rsidRDefault="00242D69" w:rsidP="00365A43">
      <w:pPr>
        <w:shd w:val="clear" w:color="auto" w:fill="FFFFFF"/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 w:rsidRPr="005A4230">
        <w:rPr>
          <w:rFonts w:ascii="Times New Roman" w:hAnsi="Times New Roman"/>
          <w:b/>
          <w:bCs/>
          <w:color w:val="000000"/>
          <w:sz w:val="24"/>
          <w:szCs w:val="24"/>
        </w:rPr>
        <w:t>Тема 2.4.</w:t>
      </w:r>
      <w:r w:rsidRPr="00F9392A">
        <w:rPr>
          <w:rFonts w:ascii="Times New Roman" w:hAnsi="Times New Roman"/>
          <w:bCs/>
          <w:color w:val="000000"/>
          <w:sz w:val="24"/>
          <w:szCs w:val="24"/>
        </w:rPr>
        <w:t xml:space="preserve"> Компьютерные коммуникации.</w:t>
      </w:r>
    </w:p>
    <w:p w:rsidR="00D62F78" w:rsidRDefault="00242D69" w:rsidP="00365A43">
      <w:pPr>
        <w:shd w:val="clear" w:color="auto" w:fill="FFFFFF"/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 w:rsidRPr="005A4230">
        <w:rPr>
          <w:rFonts w:ascii="Times New Roman" w:hAnsi="Times New Roman"/>
          <w:b/>
          <w:bCs/>
          <w:color w:val="000000"/>
          <w:sz w:val="24"/>
          <w:szCs w:val="24"/>
        </w:rPr>
        <w:t>Тема 2.5.</w:t>
      </w:r>
      <w:r w:rsidRPr="00F9392A">
        <w:rPr>
          <w:rFonts w:ascii="Times New Roman" w:hAnsi="Times New Roman"/>
          <w:bCs/>
          <w:color w:val="000000"/>
          <w:sz w:val="24"/>
          <w:szCs w:val="24"/>
        </w:rPr>
        <w:t xml:space="preserve"> Автоматизированные системы управления.</w:t>
      </w:r>
    </w:p>
    <w:p w:rsidR="00D62F78" w:rsidRDefault="00242D69" w:rsidP="00365A43">
      <w:pPr>
        <w:shd w:val="clear" w:color="auto" w:fill="FFFFFF"/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 w:rsidRPr="00F9392A">
        <w:rPr>
          <w:rFonts w:ascii="Times New Roman" w:hAnsi="Times New Roman"/>
          <w:b/>
          <w:sz w:val="24"/>
          <w:szCs w:val="24"/>
        </w:rPr>
        <w:t>Раздел 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392A">
        <w:rPr>
          <w:rFonts w:ascii="Times New Roman" w:hAnsi="Times New Roman"/>
          <w:b/>
          <w:sz w:val="24"/>
          <w:szCs w:val="24"/>
        </w:rPr>
        <w:t>Средства информационных и коммуникационных технологий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62F78" w:rsidRDefault="00242D69" w:rsidP="00365A43">
      <w:pPr>
        <w:shd w:val="clear" w:color="auto" w:fill="FFFFFF"/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 w:rsidRPr="005A4230">
        <w:rPr>
          <w:rFonts w:ascii="Times New Roman" w:hAnsi="Times New Roman"/>
          <w:b/>
          <w:bCs/>
          <w:color w:val="000000"/>
          <w:sz w:val="24"/>
          <w:szCs w:val="24"/>
        </w:rPr>
        <w:t>Тема 3.1</w:t>
      </w:r>
      <w:r w:rsidRPr="00F9392A">
        <w:rPr>
          <w:rFonts w:ascii="Times New Roman" w:hAnsi="Times New Roman"/>
          <w:bCs/>
          <w:color w:val="000000"/>
          <w:sz w:val="24"/>
          <w:szCs w:val="24"/>
        </w:rPr>
        <w:t>. Компьютер и программное обеспечение.</w:t>
      </w:r>
    </w:p>
    <w:p w:rsidR="00D62F78" w:rsidRDefault="00242D69" w:rsidP="00365A43">
      <w:pPr>
        <w:shd w:val="clear" w:color="auto" w:fill="FFFFFF"/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 w:rsidRPr="005A4230">
        <w:rPr>
          <w:rFonts w:ascii="Times New Roman" w:hAnsi="Times New Roman"/>
          <w:b/>
          <w:bCs/>
          <w:color w:val="000000"/>
          <w:sz w:val="24"/>
          <w:szCs w:val="24"/>
        </w:rPr>
        <w:t>Тема 3.2</w:t>
      </w:r>
      <w:r w:rsidRPr="00F9392A">
        <w:rPr>
          <w:rFonts w:ascii="Times New Roman" w:hAnsi="Times New Roman"/>
          <w:bCs/>
          <w:color w:val="000000"/>
          <w:sz w:val="24"/>
          <w:szCs w:val="24"/>
        </w:rPr>
        <w:t>. Компьютерные сети.</w:t>
      </w:r>
    </w:p>
    <w:p w:rsidR="00D62F78" w:rsidRDefault="00242D69" w:rsidP="00365A43">
      <w:pPr>
        <w:shd w:val="clear" w:color="auto" w:fill="FFFFFF"/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 w:rsidRPr="005A4230">
        <w:rPr>
          <w:rFonts w:ascii="Times New Roman" w:hAnsi="Times New Roman"/>
          <w:b/>
          <w:bCs/>
          <w:color w:val="000000"/>
          <w:sz w:val="24"/>
          <w:szCs w:val="24"/>
        </w:rPr>
        <w:t>Тема 3.3</w:t>
      </w:r>
      <w:r w:rsidRPr="00F9392A">
        <w:rPr>
          <w:rFonts w:ascii="Times New Roman" w:hAnsi="Times New Roman"/>
          <w:bCs/>
          <w:color w:val="000000"/>
          <w:sz w:val="24"/>
          <w:szCs w:val="24"/>
        </w:rPr>
        <w:t>. Обеспечение защиты информации в компьютерных сетях.</w:t>
      </w:r>
    </w:p>
    <w:p w:rsidR="00D62F78" w:rsidRPr="00242D69" w:rsidRDefault="00242D69" w:rsidP="00242D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392A">
        <w:rPr>
          <w:rFonts w:ascii="Times New Roman" w:hAnsi="Times New Roman"/>
          <w:b/>
          <w:sz w:val="24"/>
          <w:szCs w:val="24"/>
        </w:rPr>
        <w:t>Раздел 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392A">
        <w:rPr>
          <w:rFonts w:ascii="Times New Roman" w:hAnsi="Times New Roman"/>
          <w:b/>
          <w:sz w:val="24"/>
          <w:szCs w:val="24"/>
        </w:rPr>
        <w:t xml:space="preserve">Технология создания и преобразования </w:t>
      </w:r>
      <w:r>
        <w:rPr>
          <w:rFonts w:ascii="Times New Roman" w:hAnsi="Times New Roman"/>
          <w:b/>
          <w:sz w:val="24"/>
          <w:szCs w:val="24"/>
        </w:rPr>
        <w:t>и</w:t>
      </w:r>
      <w:r w:rsidRPr="00F9392A">
        <w:rPr>
          <w:rFonts w:ascii="Times New Roman" w:hAnsi="Times New Roman"/>
          <w:b/>
          <w:sz w:val="24"/>
          <w:szCs w:val="24"/>
        </w:rPr>
        <w:t>нформационных объектов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62F78" w:rsidRDefault="00242D69" w:rsidP="00365A43">
      <w:pPr>
        <w:shd w:val="clear" w:color="auto" w:fill="FFFFFF"/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 w:rsidRPr="005A4230">
        <w:rPr>
          <w:rFonts w:ascii="Times New Roman" w:hAnsi="Times New Roman"/>
          <w:b/>
          <w:bCs/>
          <w:color w:val="000000"/>
          <w:sz w:val="24"/>
          <w:szCs w:val="24"/>
        </w:rPr>
        <w:t>Тема 4.1</w:t>
      </w:r>
      <w:r w:rsidRPr="00F9392A">
        <w:rPr>
          <w:rFonts w:ascii="Times New Roman" w:hAnsi="Times New Roman"/>
          <w:bCs/>
          <w:color w:val="000000"/>
          <w:sz w:val="24"/>
          <w:szCs w:val="24"/>
        </w:rPr>
        <w:t>. Технология обработки текстовой информации.</w:t>
      </w:r>
    </w:p>
    <w:p w:rsidR="00D62F78" w:rsidRDefault="00242D69" w:rsidP="00365A43">
      <w:pPr>
        <w:shd w:val="clear" w:color="auto" w:fill="FFFFFF"/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 w:rsidRPr="005A4230">
        <w:rPr>
          <w:rFonts w:ascii="Times New Roman" w:hAnsi="Times New Roman"/>
          <w:b/>
          <w:bCs/>
          <w:color w:val="000000"/>
          <w:sz w:val="24"/>
          <w:szCs w:val="24"/>
        </w:rPr>
        <w:t>Тема 4.2</w:t>
      </w:r>
      <w:r w:rsidRPr="00F9392A">
        <w:rPr>
          <w:rFonts w:ascii="Times New Roman" w:hAnsi="Times New Roman"/>
          <w:bCs/>
          <w:color w:val="000000"/>
          <w:sz w:val="24"/>
          <w:szCs w:val="24"/>
        </w:rPr>
        <w:t>. Технология обработки числовой информации.</w:t>
      </w:r>
    </w:p>
    <w:p w:rsidR="00D62F78" w:rsidRPr="00365A43" w:rsidRDefault="00242D69" w:rsidP="00365A43">
      <w:pPr>
        <w:shd w:val="clear" w:color="auto" w:fill="FFFFFF"/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 w:rsidRPr="005A4230">
        <w:rPr>
          <w:rFonts w:ascii="Times New Roman" w:hAnsi="Times New Roman"/>
          <w:b/>
          <w:bCs/>
          <w:color w:val="000000"/>
          <w:sz w:val="24"/>
          <w:szCs w:val="24"/>
        </w:rPr>
        <w:t>Тема 4.3</w:t>
      </w:r>
      <w:r w:rsidRPr="00F9392A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F9392A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Системы   управления   базами   данных.</w:t>
      </w:r>
    </w:p>
    <w:p w:rsidR="00242D69" w:rsidRPr="00F9392A" w:rsidRDefault="00242D69" w:rsidP="00242D69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A4230">
        <w:rPr>
          <w:rFonts w:ascii="Times New Roman" w:hAnsi="Times New Roman"/>
          <w:b/>
          <w:bCs/>
          <w:color w:val="000000"/>
          <w:sz w:val="24"/>
          <w:szCs w:val="24"/>
        </w:rPr>
        <w:t>Тема 4.4</w:t>
      </w:r>
      <w:r w:rsidRPr="00F9392A">
        <w:rPr>
          <w:rFonts w:ascii="Times New Roman" w:hAnsi="Times New Roman"/>
          <w:bCs/>
          <w:color w:val="000000"/>
          <w:sz w:val="24"/>
          <w:szCs w:val="24"/>
        </w:rPr>
        <w:t>.Мультимедийные  технологии.</w:t>
      </w:r>
    </w:p>
    <w:p w:rsidR="00440C60" w:rsidRPr="00440C60" w:rsidRDefault="00242D69" w:rsidP="00365A43">
      <w:pPr>
        <w:spacing w:before="120" w:after="120" w:line="100" w:lineRule="atLeast"/>
        <w:contextualSpacing/>
        <w:rPr>
          <w:rFonts w:ascii="Times New Roman" w:hAnsi="Times New Roman"/>
          <w:sz w:val="24"/>
          <w:szCs w:val="24"/>
        </w:rPr>
      </w:pPr>
      <w:r w:rsidRPr="00F9392A">
        <w:rPr>
          <w:rFonts w:ascii="Times New Roman" w:hAnsi="Times New Roman"/>
          <w:b/>
          <w:sz w:val="24"/>
          <w:szCs w:val="24"/>
        </w:rPr>
        <w:t>Раздел 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392A">
        <w:rPr>
          <w:rFonts w:ascii="Times New Roman" w:hAnsi="Times New Roman"/>
          <w:b/>
          <w:sz w:val="24"/>
          <w:szCs w:val="24"/>
        </w:rPr>
        <w:t>Телекоммуникационные технологии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42D69" w:rsidRDefault="00242D69" w:rsidP="00365A43">
      <w:pPr>
        <w:spacing w:before="120" w:after="120" w:line="10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5A4230">
        <w:rPr>
          <w:rFonts w:ascii="Times New Roman" w:hAnsi="Times New Roman"/>
          <w:b/>
          <w:bCs/>
          <w:color w:val="000000"/>
          <w:sz w:val="24"/>
          <w:szCs w:val="24"/>
        </w:rPr>
        <w:t>Тема 5.1</w:t>
      </w:r>
      <w:r w:rsidRPr="00F9392A">
        <w:rPr>
          <w:rFonts w:ascii="Times New Roman" w:hAnsi="Times New Roman"/>
          <w:bCs/>
          <w:color w:val="000000"/>
          <w:sz w:val="24"/>
          <w:szCs w:val="24"/>
        </w:rPr>
        <w:t>. Информационные ресурсы компьютерных сетей.</w:t>
      </w:r>
    </w:p>
    <w:p w:rsidR="005A4230" w:rsidRDefault="00242D69" w:rsidP="00242D69">
      <w:pPr>
        <w:rPr>
          <w:rFonts w:ascii="Times New Roman" w:hAnsi="Times New Roman"/>
          <w:sz w:val="24"/>
          <w:szCs w:val="24"/>
        </w:rPr>
      </w:pPr>
      <w:r w:rsidRPr="005A4230">
        <w:rPr>
          <w:rFonts w:ascii="Times New Roman" w:hAnsi="Times New Roman"/>
          <w:b/>
          <w:bCs/>
          <w:color w:val="000000"/>
          <w:sz w:val="24"/>
          <w:szCs w:val="24"/>
        </w:rPr>
        <w:t>Тема 5.2.</w:t>
      </w:r>
      <w:r w:rsidRPr="00F9392A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Электронная почта и телеконференции</w:t>
      </w:r>
      <w:r>
        <w:rPr>
          <w:rFonts w:ascii="Times New Roman" w:hAnsi="Times New Roman"/>
          <w:bCs/>
          <w:color w:val="000000"/>
          <w:spacing w:val="4"/>
          <w:sz w:val="24"/>
          <w:szCs w:val="24"/>
        </w:rPr>
        <w:t>.</w:t>
      </w:r>
    </w:p>
    <w:p w:rsidR="005A4230" w:rsidRPr="005A4230" w:rsidRDefault="005A4230" w:rsidP="005A4230">
      <w:pPr>
        <w:rPr>
          <w:rFonts w:ascii="Times New Roman" w:hAnsi="Times New Roman"/>
          <w:sz w:val="24"/>
          <w:szCs w:val="24"/>
        </w:rPr>
      </w:pPr>
    </w:p>
    <w:p w:rsidR="005A4230" w:rsidRPr="005A4230" w:rsidRDefault="005A4230" w:rsidP="005A4230">
      <w:pPr>
        <w:rPr>
          <w:rFonts w:ascii="Times New Roman" w:hAnsi="Times New Roman"/>
          <w:sz w:val="24"/>
          <w:szCs w:val="24"/>
        </w:rPr>
      </w:pPr>
    </w:p>
    <w:p w:rsidR="005A4230" w:rsidRPr="005A4230" w:rsidRDefault="005A4230" w:rsidP="005A4230">
      <w:pPr>
        <w:rPr>
          <w:rFonts w:ascii="Times New Roman" w:hAnsi="Times New Roman"/>
          <w:sz w:val="24"/>
          <w:szCs w:val="24"/>
        </w:rPr>
      </w:pPr>
    </w:p>
    <w:p w:rsidR="005A4230" w:rsidRPr="005A4230" w:rsidRDefault="005A4230" w:rsidP="005A4230">
      <w:pPr>
        <w:rPr>
          <w:rFonts w:ascii="Times New Roman" w:hAnsi="Times New Roman"/>
          <w:sz w:val="24"/>
          <w:szCs w:val="24"/>
        </w:rPr>
      </w:pPr>
    </w:p>
    <w:p w:rsidR="005A4230" w:rsidRPr="005A4230" w:rsidRDefault="005A4230" w:rsidP="005A4230">
      <w:pPr>
        <w:rPr>
          <w:rFonts w:ascii="Times New Roman" w:hAnsi="Times New Roman"/>
          <w:sz w:val="24"/>
          <w:szCs w:val="24"/>
        </w:rPr>
      </w:pPr>
    </w:p>
    <w:p w:rsidR="005A4230" w:rsidRDefault="005A4230" w:rsidP="005A4230">
      <w:pPr>
        <w:rPr>
          <w:rFonts w:ascii="Times New Roman" w:hAnsi="Times New Roman"/>
          <w:sz w:val="24"/>
          <w:szCs w:val="24"/>
        </w:rPr>
      </w:pPr>
    </w:p>
    <w:p w:rsidR="00440C60" w:rsidRDefault="005A4230" w:rsidP="005A4230">
      <w:pPr>
        <w:tabs>
          <w:tab w:val="left" w:pos="61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A4230" w:rsidRDefault="005A4230" w:rsidP="005A4230">
      <w:pPr>
        <w:tabs>
          <w:tab w:val="left" w:pos="6195"/>
        </w:tabs>
        <w:rPr>
          <w:rFonts w:ascii="Times New Roman" w:hAnsi="Times New Roman"/>
          <w:sz w:val="24"/>
          <w:szCs w:val="24"/>
        </w:rPr>
      </w:pPr>
    </w:p>
    <w:p w:rsidR="004F6663" w:rsidRDefault="004F6663" w:rsidP="004F6663">
      <w:pPr>
        <w:pStyle w:val="a5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4F6663" w:rsidRPr="00D62F78" w:rsidRDefault="004F6663" w:rsidP="004F6663">
      <w:pPr>
        <w:pStyle w:val="a5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4F6663" w:rsidRPr="004F6663" w:rsidRDefault="004F6663" w:rsidP="004F6663">
      <w:pPr>
        <w:keepNext/>
        <w:keepLines/>
        <w:ind w:left="993"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4F6663">
        <w:rPr>
          <w:rFonts w:ascii="Times New Roman" w:hAnsi="Times New Roman" w:cs="Times New Roman"/>
          <w:b/>
          <w:sz w:val="24"/>
          <w:szCs w:val="24"/>
        </w:rPr>
        <w:t>ОУДп.08  «Физика»</w:t>
      </w:r>
    </w:p>
    <w:p w:rsidR="001D58AB" w:rsidRPr="001D58AB" w:rsidRDefault="001D58AB" w:rsidP="001D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8AB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1D58AB" w:rsidRPr="001D58AB" w:rsidRDefault="001D58AB" w:rsidP="001D58A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8AB">
        <w:rPr>
          <w:rFonts w:ascii="Times New Roman" w:hAnsi="Times New Roman" w:cs="Times New Roman"/>
          <w:sz w:val="24"/>
          <w:szCs w:val="24"/>
        </w:rPr>
        <w:t>Рабочая программа учебной дисциплины «Физика» является частью основной профессиональной образовательной программы в соответствии с ФГОС по профессии</w:t>
      </w:r>
      <w:r w:rsidRPr="001D58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D58AB">
        <w:rPr>
          <w:rFonts w:ascii="Times New Roman" w:hAnsi="Times New Roman" w:cs="Times New Roman"/>
          <w:sz w:val="24"/>
          <w:szCs w:val="24"/>
        </w:rPr>
        <w:t xml:space="preserve">СПО. Рабочая программа составлена на основе Федерального государственного образовательного стандарта среднего (полного) общего образования, утвержденного приказом Министерства образования и науки РФ от 17.05.2012 г. № 413, и примерной программы учебной дисциплины «Физика» для профессий начального профессионального образования и профессий среднего профессионального образования. </w:t>
      </w:r>
    </w:p>
    <w:p w:rsidR="001D58AB" w:rsidRPr="001D58AB" w:rsidRDefault="001D58AB" w:rsidP="001D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8AB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1D58AB" w:rsidRPr="001D58AB" w:rsidRDefault="001D58AB" w:rsidP="001D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8AB">
        <w:rPr>
          <w:rFonts w:ascii="Times New Roman" w:hAnsi="Times New Roman" w:cs="Times New Roman"/>
          <w:sz w:val="24"/>
          <w:szCs w:val="24"/>
        </w:rPr>
        <w:t>Учебная дисциплина «Физика» относится к циклу «Общеобразовательная подготовка».</w:t>
      </w:r>
    </w:p>
    <w:p w:rsidR="001D58AB" w:rsidRPr="001D58AB" w:rsidRDefault="001D58AB" w:rsidP="001D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8AB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D58AB" w:rsidRPr="001D58AB" w:rsidRDefault="001D58AB" w:rsidP="001D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8AB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студент должен уметь:</w:t>
      </w:r>
    </w:p>
    <w:p w:rsidR="001D58AB" w:rsidRPr="001D58AB" w:rsidRDefault="001D58AB" w:rsidP="001D58A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8AB">
        <w:rPr>
          <w:rFonts w:ascii="Times New Roman" w:hAnsi="Times New Roman" w:cs="Times New Roman"/>
          <w:b/>
          <w:sz w:val="24"/>
          <w:szCs w:val="24"/>
        </w:rPr>
        <w:t>описывать и объяснять физические явле</w:t>
      </w:r>
      <w:r w:rsidRPr="001D58AB">
        <w:rPr>
          <w:rFonts w:ascii="Times New Roman" w:hAnsi="Times New Roman" w:cs="Times New Roman"/>
          <w:b/>
          <w:sz w:val="24"/>
          <w:szCs w:val="24"/>
        </w:rPr>
        <w:softHyphen/>
        <w:t xml:space="preserve">ния и свойства тел: </w:t>
      </w:r>
      <w:r w:rsidRPr="001D58AB">
        <w:rPr>
          <w:rFonts w:ascii="Times New Roman" w:hAnsi="Times New Roman" w:cs="Times New Roman"/>
          <w:sz w:val="24"/>
          <w:szCs w:val="24"/>
        </w:rPr>
        <w:t>движение небесных тел и ис</w:t>
      </w:r>
      <w:r w:rsidRPr="001D58AB">
        <w:rPr>
          <w:rFonts w:ascii="Times New Roman" w:hAnsi="Times New Roman" w:cs="Times New Roman"/>
          <w:sz w:val="24"/>
          <w:szCs w:val="24"/>
        </w:rPr>
        <w:softHyphen/>
        <w:t xml:space="preserve">кусственных спутников Земли; свойства газов, жидкостей и твердых тел; </w:t>
      </w:r>
    </w:p>
    <w:p w:rsidR="001D58AB" w:rsidRPr="001D58AB" w:rsidRDefault="001D58AB" w:rsidP="001D58AB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8AB">
        <w:rPr>
          <w:rFonts w:ascii="Times New Roman" w:hAnsi="Times New Roman" w:cs="Times New Roman"/>
          <w:b/>
          <w:sz w:val="24"/>
          <w:szCs w:val="24"/>
        </w:rPr>
        <w:t>отличать</w:t>
      </w:r>
      <w:r w:rsidRPr="001D58AB">
        <w:rPr>
          <w:rFonts w:ascii="Times New Roman" w:hAnsi="Times New Roman" w:cs="Times New Roman"/>
          <w:sz w:val="24"/>
          <w:szCs w:val="24"/>
        </w:rPr>
        <w:t xml:space="preserve"> гипотезы от научных теорий; </w:t>
      </w:r>
      <w:r w:rsidRPr="001D58AB">
        <w:rPr>
          <w:rFonts w:ascii="Times New Roman" w:hAnsi="Times New Roman" w:cs="Times New Roman"/>
          <w:b/>
          <w:sz w:val="24"/>
          <w:szCs w:val="24"/>
        </w:rPr>
        <w:t>де</w:t>
      </w:r>
      <w:r w:rsidRPr="001D58AB">
        <w:rPr>
          <w:rFonts w:ascii="Times New Roman" w:hAnsi="Times New Roman" w:cs="Times New Roman"/>
          <w:b/>
          <w:sz w:val="24"/>
          <w:szCs w:val="24"/>
        </w:rPr>
        <w:softHyphen/>
        <w:t>лать  выводы</w:t>
      </w:r>
      <w:r w:rsidRPr="001D58AB">
        <w:rPr>
          <w:rFonts w:ascii="Times New Roman" w:hAnsi="Times New Roman" w:cs="Times New Roman"/>
          <w:sz w:val="24"/>
          <w:szCs w:val="24"/>
        </w:rPr>
        <w:t xml:space="preserve"> на основе экспериментальных дан</w:t>
      </w:r>
      <w:r w:rsidRPr="001D58AB">
        <w:rPr>
          <w:rFonts w:ascii="Times New Roman" w:hAnsi="Times New Roman" w:cs="Times New Roman"/>
          <w:sz w:val="24"/>
          <w:szCs w:val="24"/>
        </w:rPr>
        <w:softHyphen/>
        <w:t xml:space="preserve">ных; </w:t>
      </w:r>
      <w:r w:rsidRPr="001D58AB">
        <w:rPr>
          <w:rFonts w:ascii="Times New Roman" w:hAnsi="Times New Roman" w:cs="Times New Roman"/>
          <w:b/>
          <w:sz w:val="24"/>
          <w:szCs w:val="24"/>
        </w:rPr>
        <w:t>приводить  примеры</w:t>
      </w:r>
      <w:r w:rsidRPr="001D58AB">
        <w:rPr>
          <w:rFonts w:ascii="Times New Roman" w:hAnsi="Times New Roman" w:cs="Times New Roman"/>
          <w:sz w:val="24"/>
          <w:szCs w:val="24"/>
        </w:rPr>
        <w:t>,   показывающие, что:</w:t>
      </w:r>
      <w:r w:rsidRPr="001D58AB">
        <w:rPr>
          <w:rFonts w:ascii="Times New Roman" w:hAnsi="Times New Roman" w:cs="Times New Roman"/>
          <w:sz w:val="24"/>
          <w:szCs w:val="24"/>
        </w:rPr>
        <w:br/>
        <w:t>наблюдения и эксперимент являются основой для вы</w:t>
      </w:r>
      <w:r w:rsidRPr="001D58AB">
        <w:rPr>
          <w:rFonts w:ascii="Times New Roman" w:hAnsi="Times New Roman" w:cs="Times New Roman"/>
          <w:sz w:val="24"/>
          <w:szCs w:val="24"/>
        </w:rPr>
        <w:softHyphen/>
        <w:t>движения гипотез и теорий, позволяют проверить ис</w:t>
      </w:r>
      <w:r w:rsidRPr="001D58AB">
        <w:rPr>
          <w:rFonts w:ascii="Times New Roman" w:hAnsi="Times New Roman" w:cs="Times New Roman"/>
          <w:sz w:val="24"/>
          <w:szCs w:val="24"/>
        </w:rPr>
        <w:softHyphen/>
        <w:t>тинность теоретических выводов; физическая теория дает возможность объяснять известные явления при</w:t>
      </w:r>
      <w:r w:rsidRPr="001D58AB">
        <w:rPr>
          <w:rFonts w:ascii="Times New Roman" w:hAnsi="Times New Roman" w:cs="Times New Roman"/>
          <w:sz w:val="24"/>
          <w:szCs w:val="24"/>
        </w:rPr>
        <w:softHyphen/>
        <w:t>роды и научные факты, предсказывать еще неизвест</w:t>
      </w:r>
      <w:r w:rsidRPr="001D58AB">
        <w:rPr>
          <w:rFonts w:ascii="Times New Roman" w:hAnsi="Times New Roman" w:cs="Times New Roman"/>
          <w:sz w:val="24"/>
          <w:szCs w:val="24"/>
        </w:rPr>
        <w:softHyphen/>
        <w:t>ные явления;</w:t>
      </w:r>
    </w:p>
    <w:p w:rsidR="001D58AB" w:rsidRPr="001D58AB" w:rsidRDefault="001D58AB" w:rsidP="001D58AB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8AB">
        <w:rPr>
          <w:rFonts w:ascii="Times New Roman" w:hAnsi="Times New Roman" w:cs="Times New Roman"/>
          <w:b/>
          <w:sz w:val="24"/>
          <w:szCs w:val="24"/>
        </w:rPr>
        <w:t>приводить   примеры</w:t>
      </w:r>
      <w:r w:rsidRPr="001D58AB">
        <w:rPr>
          <w:rFonts w:ascii="Times New Roman" w:hAnsi="Times New Roman" w:cs="Times New Roman"/>
          <w:sz w:val="24"/>
          <w:szCs w:val="24"/>
        </w:rPr>
        <w:t xml:space="preserve">   </w:t>
      </w:r>
      <w:r w:rsidRPr="001D58AB">
        <w:rPr>
          <w:rFonts w:ascii="Times New Roman" w:hAnsi="Times New Roman" w:cs="Times New Roman"/>
          <w:b/>
          <w:sz w:val="24"/>
          <w:szCs w:val="24"/>
        </w:rPr>
        <w:t>практического   использования физических знаний:</w:t>
      </w:r>
      <w:r w:rsidRPr="001D58AB">
        <w:rPr>
          <w:rFonts w:ascii="Times New Roman" w:hAnsi="Times New Roman" w:cs="Times New Roman"/>
          <w:sz w:val="24"/>
          <w:szCs w:val="24"/>
        </w:rPr>
        <w:t xml:space="preserve"> законов меха</w:t>
      </w:r>
      <w:r w:rsidRPr="001D58AB">
        <w:rPr>
          <w:rFonts w:ascii="Times New Roman" w:hAnsi="Times New Roman" w:cs="Times New Roman"/>
          <w:sz w:val="24"/>
          <w:szCs w:val="24"/>
        </w:rPr>
        <w:softHyphen/>
        <w:t>ники, термодинамики и электродинамики в энергети</w:t>
      </w:r>
      <w:r w:rsidRPr="001D58AB">
        <w:rPr>
          <w:rFonts w:ascii="Times New Roman" w:hAnsi="Times New Roman" w:cs="Times New Roman"/>
          <w:sz w:val="24"/>
          <w:szCs w:val="24"/>
        </w:rPr>
        <w:softHyphen/>
        <w:t xml:space="preserve">ке; различных видов электромагнитных излучений для развития радио- и телекоммуникаций; </w:t>
      </w:r>
    </w:p>
    <w:p w:rsidR="001D58AB" w:rsidRPr="001D58AB" w:rsidRDefault="001D58AB" w:rsidP="001D58AB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8AB">
        <w:rPr>
          <w:rFonts w:ascii="Times New Roman" w:hAnsi="Times New Roman" w:cs="Times New Roman"/>
          <w:b/>
          <w:sz w:val="24"/>
          <w:szCs w:val="24"/>
        </w:rPr>
        <w:t>воспринимать  и  на  основе  полученных знаний самостоятельно оценивать</w:t>
      </w:r>
      <w:r w:rsidRPr="001D58AB">
        <w:rPr>
          <w:rFonts w:ascii="Times New Roman" w:hAnsi="Times New Roman" w:cs="Times New Roman"/>
          <w:sz w:val="24"/>
          <w:szCs w:val="24"/>
        </w:rPr>
        <w:t xml:space="preserve"> информа</w:t>
      </w:r>
      <w:r w:rsidRPr="001D58AB">
        <w:rPr>
          <w:rFonts w:ascii="Times New Roman" w:hAnsi="Times New Roman" w:cs="Times New Roman"/>
          <w:sz w:val="24"/>
          <w:szCs w:val="24"/>
        </w:rPr>
        <w:softHyphen/>
        <w:t>цию, содержащуюся в сообщениях СМИ, Интернете, научно-популярных статьях;</w:t>
      </w:r>
    </w:p>
    <w:p w:rsidR="001D58AB" w:rsidRPr="001D58AB" w:rsidRDefault="001D58AB" w:rsidP="001D58AB">
      <w:pPr>
        <w:widowControl w:val="0"/>
        <w:numPr>
          <w:ilvl w:val="0"/>
          <w:numId w:val="23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8AB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</w:t>
      </w:r>
      <w:r w:rsidRPr="001D58AB">
        <w:rPr>
          <w:rFonts w:ascii="Times New Roman" w:hAnsi="Times New Roman" w:cs="Times New Roman"/>
          <w:b/>
          <w:sz w:val="24"/>
          <w:szCs w:val="24"/>
        </w:rPr>
        <w:softHyphen/>
        <w:t>ния в практической деятельности и повседнев</w:t>
      </w:r>
      <w:r w:rsidRPr="001D58AB">
        <w:rPr>
          <w:rFonts w:ascii="Times New Roman" w:hAnsi="Times New Roman" w:cs="Times New Roman"/>
          <w:b/>
          <w:sz w:val="24"/>
          <w:szCs w:val="24"/>
        </w:rPr>
        <w:softHyphen/>
        <w:t>ной жизни для</w:t>
      </w:r>
      <w:r w:rsidRPr="001D58AB">
        <w:rPr>
          <w:rFonts w:ascii="Times New Roman" w:hAnsi="Times New Roman" w:cs="Times New Roman"/>
          <w:sz w:val="24"/>
          <w:szCs w:val="24"/>
        </w:rPr>
        <w:t xml:space="preserve"> обеспечения безопасности  жизнеде</w:t>
      </w:r>
      <w:r w:rsidRPr="001D58AB">
        <w:rPr>
          <w:rFonts w:ascii="Times New Roman" w:hAnsi="Times New Roman" w:cs="Times New Roman"/>
          <w:sz w:val="24"/>
          <w:szCs w:val="24"/>
        </w:rPr>
        <w:softHyphen/>
        <w:t>ятельности в процессе использования транспортных средств, бытовых электроприборов, средств радио- и телекоммуникационной связи; оценки влияния на ор</w:t>
      </w:r>
      <w:r w:rsidRPr="001D58AB">
        <w:rPr>
          <w:rFonts w:ascii="Times New Roman" w:hAnsi="Times New Roman" w:cs="Times New Roman"/>
          <w:sz w:val="24"/>
          <w:szCs w:val="24"/>
        </w:rPr>
        <w:softHyphen/>
        <w:t>ганизм человека и другие организмы загрязнения  окружающей среды; рационального природопользования и защиты окружающей среды.</w:t>
      </w:r>
    </w:p>
    <w:p w:rsidR="001D58AB" w:rsidRPr="001D58AB" w:rsidRDefault="001D58AB" w:rsidP="001D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8AB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студент должен знать:</w:t>
      </w:r>
    </w:p>
    <w:p w:rsidR="001D58AB" w:rsidRPr="001D58AB" w:rsidRDefault="001D58AB" w:rsidP="001D58A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8AB">
        <w:rPr>
          <w:rFonts w:ascii="Times New Roman" w:hAnsi="Times New Roman" w:cs="Times New Roman"/>
          <w:b/>
          <w:sz w:val="24"/>
          <w:szCs w:val="24"/>
        </w:rPr>
        <w:t>смысл понятий:</w:t>
      </w:r>
      <w:r w:rsidRPr="001D58AB">
        <w:rPr>
          <w:rFonts w:ascii="Times New Roman" w:hAnsi="Times New Roman" w:cs="Times New Roman"/>
          <w:sz w:val="24"/>
          <w:szCs w:val="24"/>
        </w:rPr>
        <w:t xml:space="preserve"> физическое явление, гипотеза закон, теория, вещество, взаимодействие;</w:t>
      </w:r>
    </w:p>
    <w:p w:rsidR="001D58AB" w:rsidRPr="001D58AB" w:rsidRDefault="001D58AB" w:rsidP="001D58A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07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8AB">
        <w:rPr>
          <w:rFonts w:ascii="Times New Roman" w:hAnsi="Times New Roman" w:cs="Times New Roman"/>
          <w:b/>
          <w:sz w:val="24"/>
          <w:szCs w:val="24"/>
        </w:rPr>
        <w:t>смысл физических величии:</w:t>
      </w:r>
      <w:r w:rsidRPr="001D58AB">
        <w:rPr>
          <w:rFonts w:ascii="Times New Roman" w:hAnsi="Times New Roman" w:cs="Times New Roman"/>
          <w:sz w:val="24"/>
          <w:szCs w:val="24"/>
        </w:rPr>
        <w:t xml:space="preserve"> скорость, ускорение, масса, сила, импульс, работа, механическая 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1D58AB" w:rsidRPr="001D58AB" w:rsidRDefault="001D58AB" w:rsidP="001D58A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07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8AB">
        <w:rPr>
          <w:rFonts w:ascii="Times New Roman" w:hAnsi="Times New Roman" w:cs="Times New Roman"/>
          <w:b/>
          <w:sz w:val="24"/>
          <w:szCs w:val="24"/>
        </w:rPr>
        <w:t xml:space="preserve">смысл физических законов </w:t>
      </w:r>
      <w:r w:rsidRPr="001D58AB">
        <w:rPr>
          <w:rFonts w:ascii="Times New Roman" w:hAnsi="Times New Roman" w:cs="Times New Roman"/>
          <w:sz w:val="24"/>
          <w:szCs w:val="24"/>
        </w:rPr>
        <w:t>классической ме</w:t>
      </w:r>
      <w:r w:rsidRPr="001D58AB">
        <w:rPr>
          <w:rFonts w:ascii="Times New Roman" w:hAnsi="Times New Roman" w:cs="Times New Roman"/>
          <w:sz w:val="24"/>
          <w:szCs w:val="24"/>
        </w:rPr>
        <w:softHyphen/>
        <w:t>ханики, всемирного тяготения, сохранения энергии, импульса и электрического заряда, термодинамики;</w:t>
      </w:r>
    </w:p>
    <w:p w:rsidR="001D58AB" w:rsidRPr="001D58AB" w:rsidRDefault="001D58AB" w:rsidP="001D58AB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7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8AB">
        <w:rPr>
          <w:rFonts w:ascii="Times New Roman" w:hAnsi="Times New Roman" w:cs="Times New Roman"/>
          <w:b/>
          <w:sz w:val="24"/>
          <w:szCs w:val="24"/>
        </w:rPr>
        <w:t xml:space="preserve">  вклад российских и зарубежных ученых</w:t>
      </w:r>
      <w:r w:rsidRPr="001D58AB">
        <w:rPr>
          <w:rFonts w:ascii="Times New Roman" w:hAnsi="Times New Roman" w:cs="Times New Roman"/>
          <w:sz w:val="24"/>
          <w:szCs w:val="24"/>
        </w:rPr>
        <w:t>, оказавших наибольшее влияние на развитие физики.</w:t>
      </w:r>
    </w:p>
    <w:p w:rsidR="001D58AB" w:rsidRPr="001D58AB" w:rsidRDefault="001D58AB" w:rsidP="001D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8AB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 программы учебной дисциплины:</w:t>
      </w:r>
    </w:p>
    <w:p w:rsidR="001D58AB" w:rsidRPr="001D58AB" w:rsidRDefault="001D58AB" w:rsidP="001D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8A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студентов </w:t>
      </w:r>
      <w:r w:rsidRPr="001D58AB">
        <w:rPr>
          <w:rFonts w:ascii="Times New Roman" w:hAnsi="Times New Roman" w:cs="Times New Roman"/>
          <w:b/>
          <w:sz w:val="24"/>
          <w:szCs w:val="24"/>
        </w:rPr>
        <w:t xml:space="preserve">345 </w:t>
      </w:r>
      <w:r w:rsidRPr="001D58AB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1D58AB" w:rsidRPr="001D58AB" w:rsidRDefault="001D58AB" w:rsidP="001D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8AB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студента </w:t>
      </w:r>
      <w:r w:rsidRPr="001D58AB">
        <w:rPr>
          <w:rFonts w:ascii="Times New Roman" w:hAnsi="Times New Roman" w:cs="Times New Roman"/>
          <w:b/>
          <w:sz w:val="24"/>
          <w:szCs w:val="24"/>
        </w:rPr>
        <w:t>230</w:t>
      </w:r>
      <w:r w:rsidRPr="001D58AB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1D58AB" w:rsidRPr="001D58AB" w:rsidRDefault="001D58AB" w:rsidP="001D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8AB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студента </w:t>
      </w:r>
      <w:r w:rsidRPr="001D58AB">
        <w:rPr>
          <w:rFonts w:ascii="Times New Roman" w:hAnsi="Times New Roman" w:cs="Times New Roman"/>
          <w:b/>
          <w:sz w:val="24"/>
          <w:szCs w:val="24"/>
        </w:rPr>
        <w:t xml:space="preserve">115 </w:t>
      </w:r>
      <w:r w:rsidRPr="001D58AB">
        <w:rPr>
          <w:rFonts w:ascii="Times New Roman" w:hAnsi="Times New Roman" w:cs="Times New Roman"/>
          <w:sz w:val="24"/>
          <w:szCs w:val="24"/>
        </w:rPr>
        <w:t>часов.</w:t>
      </w:r>
    </w:p>
    <w:p w:rsidR="001D58AB" w:rsidRPr="001D58AB" w:rsidRDefault="001D58AB" w:rsidP="001D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8AB">
        <w:rPr>
          <w:rFonts w:ascii="Times New Roman" w:hAnsi="Times New Roman" w:cs="Times New Roman"/>
          <w:b/>
          <w:sz w:val="24"/>
          <w:szCs w:val="24"/>
        </w:rPr>
        <w:t>2. Структура и   содержание учебной дисциплины.</w:t>
      </w:r>
    </w:p>
    <w:p w:rsidR="001D58AB" w:rsidRPr="001D58AB" w:rsidRDefault="001D58AB" w:rsidP="001D5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58AB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работы.</w:t>
      </w:r>
    </w:p>
    <w:tbl>
      <w:tblPr>
        <w:tblW w:w="9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0"/>
        <w:gridCol w:w="2125"/>
      </w:tblGrid>
      <w:tr w:rsidR="001D58AB" w:rsidRPr="001D58AB" w:rsidTr="00C04997">
        <w:trPr>
          <w:trHeight w:val="460"/>
        </w:trPr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8AB" w:rsidRPr="001D58AB" w:rsidRDefault="001D58AB" w:rsidP="001D58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58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8AB" w:rsidRPr="001D58AB" w:rsidRDefault="001D58AB" w:rsidP="001D58A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58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1D58AB" w:rsidRPr="001D58AB" w:rsidTr="00C04997">
        <w:trPr>
          <w:trHeight w:val="285"/>
        </w:trPr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8AB" w:rsidRPr="001D58AB" w:rsidRDefault="001D58AB" w:rsidP="001D58A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A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8AB" w:rsidRPr="001D58AB" w:rsidRDefault="001D58AB" w:rsidP="001D58AB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D58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345</w:t>
            </w:r>
          </w:p>
        </w:tc>
      </w:tr>
      <w:tr w:rsidR="001D58AB" w:rsidRPr="001D58AB" w:rsidTr="00C04997"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8AB" w:rsidRPr="001D58AB" w:rsidRDefault="001D58AB" w:rsidP="001D58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5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8AB" w:rsidRPr="001D58AB" w:rsidRDefault="001D58AB" w:rsidP="001D58AB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D58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230</w:t>
            </w:r>
          </w:p>
        </w:tc>
      </w:tr>
      <w:tr w:rsidR="001D58AB" w:rsidRPr="001D58AB" w:rsidTr="00C04997"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8AB" w:rsidRPr="001D58AB" w:rsidRDefault="001D58AB" w:rsidP="001D58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58A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AB" w:rsidRPr="001D58AB" w:rsidRDefault="001D58AB" w:rsidP="001D58AB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1D58AB" w:rsidRPr="001D58AB" w:rsidTr="00C04997">
        <w:trPr>
          <w:trHeight w:val="300"/>
        </w:trPr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D58AB" w:rsidRPr="001D58AB" w:rsidRDefault="001D58AB" w:rsidP="001D58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58AB">
              <w:rPr>
                <w:rFonts w:ascii="Times New Roman" w:hAnsi="Times New Roman" w:cs="Times New Roman"/>
                <w:sz w:val="24"/>
                <w:szCs w:val="24"/>
              </w:rPr>
              <w:t xml:space="preserve">            лабораторные  работы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D58AB" w:rsidRPr="001D58AB" w:rsidRDefault="001D58AB" w:rsidP="001D58AB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D58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44</w:t>
            </w:r>
          </w:p>
        </w:tc>
      </w:tr>
      <w:tr w:rsidR="001D58AB" w:rsidRPr="001D58AB" w:rsidTr="00C04997">
        <w:trPr>
          <w:trHeight w:val="255"/>
        </w:trPr>
        <w:tc>
          <w:tcPr>
            <w:tcW w:w="71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8AB" w:rsidRPr="001D58AB" w:rsidRDefault="001D58AB" w:rsidP="001D58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58AB">
              <w:rPr>
                <w:rFonts w:ascii="Times New Roman" w:hAnsi="Times New Roman" w:cs="Times New Roman"/>
                <w:sz w:val="24"/>
                <w:szCs w:val="24"/>
              </w:rPr>
              <w:t xml:space="preserve">            контрольная работа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8AB" w:rsidRPr="001D58AB" w:rsidRDefault="001D58AB" w:rsidP="001D58AB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D58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</w:t>
            </w:r>
          </w:p>
        </w:tc>
      </w:tr>
      <w:tr w:rsidR="001D58AB" w:rsidRPr="001D58AB" w:rsidTr="00C04997"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8AB" w:rsidRPr="001D58AB" w:rsidRDefault="001D58AB" w:rsidP="001D58A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AB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Внеаудиторная самостоятельная работа (всего)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8AB" w:rsidRPr="001D58AB" w:rsidRDefault="001D58AB" w:rsidP="001D58AB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D58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115</w:t>
            </w:r>
          </w:p>
        </w:tc>
      </w:tr>
      <w:tr w:rsidR="001D58AB" w:rsidRPr="001D58AB" w:rsidTr="00C04997">
        <w:trPr>
          <w:trHeight w:val="356"/>
        </w:trPr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8AB" w:rsidRPr="001D58AB" w:rsidRDefault="001D58AB" w:rsidP="001D58A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58AB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Аттестация: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AB" w:rsidRPr="001D58AB" w:rsidRDefault="001D58AB" w:rsidP="001D58AB">
            <w:pPr>
              <w:spacing w:line="360" w:lineRule="auto"/>
              <w:contextualSpacing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1D58AB" w:rsidRPr="001D58AB" w:rsidTr="00C04997"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8AB" w:rsidRPr="001D58AB" w:rsidRDefault="001D58AB" w:rsidP="001D58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58A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8AB" w:rsidRPr="001D58AB" w:rsidRDefault="001D58AB" w:rsidP="001D58AB">
            <w:pPr>
              <w:spacing w:line="36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67241D" w:rsidRDefault="004F6663" w:rsidP="0067241D">
      <w:pPr>
        <w:keepNext/>
        <w:keepLines/>
        <w:ind w:left="993"/>
        <w:contextualSpacing/>
        <w:jc w:val="center"/>
        <w:outlineLvl w:val="3"/>
        <w:rPr>
          <w:rStyle w:val="310"/>
          <w:sz w:val="24"/>
          <w:szCs w:val="24"/>
        </w:rPr>
      </w:pPr>
      <w:r w:rsidRPr="00A67BC0">
        <w:rPr>
          <w:rStyle w:val="310"/>
          <w:sz w:val="24"/>
          <w:szCs w:val="24"/>
        </w:rPr>
        <w:t>Примерный тематический план и содержание учебной дисциплины</w:t>
      </w:r>
    </w:p>
    <w:p w:rsidR="005A4230" w:rsidRPr="0067241D" w:rsidRDefault="004F6663" w:rsidP="0067241D">
      <w:pPr>
        <w:keepNext/>
        <w:keepLines/>
        <w:ind w:left="993"/>
        <w:contextualSpacing/>
        <w:jc w:val="center"/>
        <w:outlineLvl w:val="3"/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</w:pPr>
      <w:r w:rsidRPr="004F6663">
        <w:rPr>
          <w:rFonts w:ascii="Times New Roman" w:hAnsi="Times New Roman" w:cs="Times New Roman"/>
          <w:b/>
          <w:sz w:val="24"/>
          <w:szCs w:val="24"/>
        </w:rPr>
        <w:t>«Физика»</w:t>
      </w:r>
    </w:p>
    <w:p w:rsidR="005A4230" w:rsidRPr="006E13E9" w:rsidRDefault="00363110" w:rsidP="006E13E9">
      <w:pPr>
        <w:tabs>
          <w:tab w:val="left" w:pos="6195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E13E9">
        <w:rPr>
          <w:rFonts w:ascii="Times New Roman" w:hAnsi="Times New Roman" w:cs="Times New Roman"/>
          <w:b/>
          <w:bCs/>
          <w:sz w:val="24"/>
          <w:szCs w:val="24"/>
        </w:rPr>
        <w:t>Раздел 1. Механика</w:t>
      </w:r>
      <w:r w:rsidR="006E13E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63110" w:rsidRPr="006E13E9" w:rsidRDefault="00363110" w:rsidP="006E1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6E13E9">
        <w:rPr>
          <w:rFonts w:ascii="Times New Roman" w:hAnsi="Times New Roman" w:cs="Times New Roman"/>
          <w:b/>
          <w:bCs/>
          <w:sz w:val="24"/>
          <w:szCs w:val="24"/>
        </w:rPr>
        <w:t xml:space="preserve">Тема 1.1. </w:t>
      </w:r>
      <w:r w:rsidRPr="006E13E9">
        <w:rPr>
          <w:rFonts w:ascii="Times New Roman" w:hAnsi="Times New Roman" w:cs="Times New Roman"/>
          <w:sz w:val="24"/>
          <w:szCs w:val="24"/>
        </w:rPr>
        <w:t>Кинематика.</w:t>
      </w:r>
    </w:p>
    <w:p w:rsidR="00363110" w:rsidRPr="00591BD8" w:rsidRDefault="00363110" w:rsidP="006E1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6E13E9">
        <w:rPr>
          <w:rFonts w:ascii="Times New Roman" w:hAnsi="Times New Roman" w:cs="Times New Roman"/>
          <w:b/>
          <w:bCs/>
          <w:sz w:val="24"/>
          <w:szCs w:val="24"/>
        </w:rPr>
        <w:t>Тема 1.2.</w:t>
      </w:r>
      <w:r w:rsidRPr="006E1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BD8">
        <w:rPr>
          <w:rFonts w:ascii="Times New Roman" w:hAnsi="Times New Roman" w:cs="Times New Roman"/>
          <w:sz w:val="24"/>
          <w:szCs w:val="24"/>
        </w:rPr>
        <w:t>Кинематика твердого тела.</w:t>
      </w:r>
    </w:p>
    <w:p w:rsidR="00363110" w:rsidRPr="006E13E9" w:rsidRDefault="00363110" w:rsidP="006E1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E13E9">
        <w:rPr>
          <w:rFonts w:ascii="Times New Roman" w:hAnsi="Times New Roman" w:cs="Times New Roman"/>
          <w:b/>
          <w:bCs/>
          <w:sz w:val="24"/>
          <w:szCs w:val="24"/>
        </w:rPr>
        <w:t xml:space="preserve">Тема 1.3. </w:t>
      </w:r>
      <w:r w:rsidRPr="00591BD8">
        <w:rPr>
          <w:rFonts w:ascii="Times New Roman" w:hAnsi="Times New Roman" w:cs="Times New Roman"/>
          <w:bCs/>
          <w:sz w:val="24"/>
          <w:szCs w:val="24"/>
        </w:rPr>
        <w:t>Динамика</w:t>
      </w:r>
      <w:r w:rsidR="00591BD8">
        <w:rPr>
          <w:rFonts w:ascii="Times New Roman" w:hAnsi="Times New Roman" w:cs="Times New Roman"/>
          <w:bCs/>
          <w:sz w:val="24"/>
          <w:szCs w:val="24"/>
        </w:rPr>
        <w:t>.</w:t>
      </w:r>
    </w:p>
    <w:p w:rsidR="00363110" w:rsidRPr="00591BD8" w:rsidRDefault="00363110" w:rsidP="006E1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E13E9">
        <w:rPr>
          <w:rFonts w:ascii="Times New Roman" w:hAnsi="Times New Roman" w:cs="Times New Roman"/>
          <w:b/>
          <w:bCs/>
          <w:sz w:val="24"/>
          <w:szCs w:val="24"/>
        </w:rPr>
        <w:t xml:space="preserve">Тема 1.4. </w:t>
      </w:r>
      <w:r w:rsidRPr="00591BD8">
        <w:rPr>
          <w:rFonts w:ascii="Times New Roman" w:hAnsi="Times New Roman" w:cs="Times New Roman"/>
          <w:bCs/>
          <w:sz w:val="24"/>
          <w:szCs w:val="24"/>
        </w:rPr>
        <w:t>Силы в природе.</w:t>
      </w:r>
    </w:p>
    <w:p w:rsidR="001A4DEB" w:rsidRPr="006E13E9" w:rsidRDefault="001A4DEB" w:rsidP="006E1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E13E9">
        <w:rPr>
          <w:rFonts w:ascii="Times New Roman" w:hAnsi="Times New Roman" w:cs="Times New Roman"/>
          <w:b/>
          <w:bCs/>
          <w:sz w:val="24"/>
          <w:szCs w:val="24"/>
        </w:rPr>
        <w:t xml:space="preserve">Тема 1. 5. </w:t>
      </w:r>
      <w:r w:rsidRPr="00591BD8">
        <w:rPr>
          <w:rFonts w:ascii="Times New Roman" w:hAnsi="Times New Roman" w:cs="Times New Roman"/>
          <w:bCs/>
          <w:sz w:val="24"/>
          <w:szCs w:val="24"/>
        </w:rPr>
        <w:t>Законы сохранения в механике.</w:t>
      </w:r>
    </w:p>
    <w:p w:rsidR="001A4DEB" w:rsidRPr="006E13E9" w:rsidRDefault="001A4DEB" w:rsidP="006E1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E13E9">
        <w:rPr>
          <w:rFonts w:ascii="Times New Roman" w:hAnsi="Times New Roman" w:cs="Times New Roman"/>
          <w:b/>
          <w:bCs/>
          <w:sz w:val="24"/>
          <w:szCs w:val="24"/>
        </w:rPr>
        <w:t xml:space="preserve">Тема 1.6. </w:t>
      </w:r>
      <w:r w:rsidRPr="00591BD8">
        <w:rPr>
          <w:rFonts w:ascii="Times New Roman" w:hAnsi="Times New Roman" w:cs="Times New Roman"/>
          <w:bCs/>
          <w:sz w:val="24"/>
          <w:szCs w:val="24"/>
        </w:rPr>
        <w:t>Статика.</w:t>
      </w:r>
    </w:p>
    <w:p w:rsidR="001A4DEB" w:rsidRPr="00591BD8" w:rsidRDefault="001A4DEB" w:rsidP="006E1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E13E9">
        <w:rPr>
          <w:rFonts w:ascii="Times New Roman" w:hAnsi="Times New Roman" w:cs="Times New Roman"/>
          <w:b/>
          <w:bCs/>
          <w:sz w:val="24"/>
          <w:szCs w:val="24"/>
        </w:rPr>
        <w:t xml:space="preserve">Тема 2.1. </w:t>
      </w:r>
      <w:r w:rsidRPr="00591BD8">
        <w:rPr>
          <w:rFonts w:ascii="Times New Roman" w:hAnsi="Times New Roman" w:cs="Times New Roman"/>
          <w:bCs/>
          <w:sz w:val="24"/>
          <w:szCs w:val="24"/>
        </w:rPr>
        <w:t>Основы молекулярно-кинетической теории.</w:t>
      </w:r>
    </w:p>
    <w:p w:rsidR="001A4DEB" w:rsidRPr="00591BD8" w:rsidRDefault="001A4DEB" w:rsidP="006E1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E13E9">
        <w:rPr>
          <w:rFonts w:ascii="Times New Roman" w:hAnsi="Times New Roman" w:cs="Times New Roman"/>
          <w:b/>
          <w:bCs/>
          <w:sz w:val="24"/>
          <w:szCs w:val="24"/>
        </w:rPr>
        <w:t xml:space="preserve">Тема 2.2. </w:t>
      </w:r>
      <w:r w:rsidRPr="00591BD8">
        <w:rPr>
          <w:rFonts w:ascii="Times New Roman" w:hAnsi="Times New Roman" w:cs="Times New Roman"/>
          <w:bCs/>
          <w:sz w:val="24"/>
          <w:szCs w:val="24"/>
        </w:rPr>
        <w:t>Температура. Энергия теплового движения молекул.</w:t>
      </w:r>
    </w:p>
    <w:p w:rsidR="001A4DEB" w:rsidRPr="00591BD8" w:rsidRDefault="001A4DEB" w:rsidP="006E1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E13E9">
        <w:rPr>
          <w:rFonts w:ascii="Times New Roman" w:hAnsi="Times New Roman" w:cs="Times New Roman"/>
          <w:b/>
          <w:bCs/>
          <w:sz w:val="24"/>
          <w:szCs w:val="24"/>
        </w:rPr>
        <w:t xml:space="preserve">Тема 2.3. </w:t>
      </w:r>
      <w:r w:rsidRPr="00591BD8">
        <w:rPr>
          <w:rFonts w:ascii="Times New Roman" w:hAnsi="Times New Roman" w:cs="Times New Roman"/>
          <w:bCs/>
          <w:sz w:val="24"/>
          <w:szCs w:val="24"/>
        </w:rPr>
        <w:t>Уравнение состояния идеального газа.</w:t>
      </w:r>
    </w:p>
    <w:p w:rsidR="001A4DEB" w:rsidRPr="00591BD8" w:rsidRDefault="001A4DEB" w:rsidP="006E1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E13E9">
        <w:rPr>
          <w:rFonts w:ascii="Times New Roman" w:hAnsi="Times New Roman" w:cs="Times New Roman"/>
          <w:b/>
          <w:bCs/>
          <w:sz w:val="24"/>
          <w:szCs w:val="24"/>
        </w:rPr>
        <w:t xml:space="preserve">Тема 2.4. </w:t>
      </w:r>
      <w:r w:rsidRPr="00591BD8">
        <w:rPr>
          <w:rFonts w:ascii="Times New Roman" w:hAnsi="Times New Roman" w:cs="Times New Roman"/>
          <w:bCs/>
          <w:sz w:val="24"/>
          <w:szCs w:val="24"/>
        </w:rPr>
        <w:t>Взаимные превращения жидкостей и газов.</w:t>
      </w:r>
    </w:p>
    <w:p w:rsidR="001A4DEB" w:rsidRPr="00591BD8" w:rsidRDefault="001A4DEB" w:rsidP="006E1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E13E9">
        <w:rPr>
          <w:rFonts w:ascii="Times New Roman" w:hAnsi="Times New Roman" w:cs="Times New Roman"/>
          <w:b/>
          <w:bCs/>
          <w:sz w:val="24"/>
          <w:szCs w:val="24"/>
        </w:rPr>
        <w:t xml:space="preserve">Тема 2.5. </w:t>
      </w:r>
      <w:r w:rsidRPr="00591BD8">
        <w:rPr>
          <w:rFonts w:ascii="Times New Roman" w:hAnsi="Times New Roman" w:cs="Times New Roman"/>
          <w:bCs/>
          <w:sz w:val="24"/>
          <w:szCs w:val="24"/>
        </w:rPr>
        <w:t>Твердые тела.</w:t>
      </w:r>
    </w:p>
    <w:p w:rsidR="001A4DEB" w:rsidRPr="00591BD8" w:rsidRDefault="001A4DEB" w:rsidP="006E1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E13E9">
        <w:rPr>
          <w:rFonts w:ascii="Times New Roman" w:hAnsi="Times New Roman" w:cs="Times New Roman"/>
          <w:b/>
          <w:bCs/>
          <w:sz w:val="24"/>
          <w:szCs w:val="24"/>
        </w:rPr>
        <w:t xml:space="preserve">Тема 2.6. </w:t>
      </w:r>
      <w:r w:rsidRPr="00591BD8">
        <w:rPr>
          <w:rFonts w:ascii="Times New Roman" w:hAnsi="Times New Roman" w:cs="Times New Roman"/>
          <w:bCs/>
          <w:sz w:val="24"/>
          <w:szCs w:val="24"/>
        </w:rPr>
        <w:t>Термодинамика.</w:t>
      </w:r>
    </w:p>
    <w:p w:rsidR="001A4DEB" w:rsidRPr="00591BD8" w:rsidRDefault="001A4DEB" w:rsidP="006E1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E13E9">
        <w:rPr>
          <w:rFonts w:ascii="Times New Roman" w:hAnsi="Times New Roman" w:cs="Times New Roman"/>
          <w:b/>
          <w:bCs/>
          <w:sz w:val="24"/>
          <w:szCs w:val="24"/>
        </w:rPr>
        <w:t xml:space="preserve">Тема 3.1. </w:t>
      </w:r>
      <w:r w:rsidRPr="00591BD8">
        <w:rPr>
          <w:rFonts w:ascii="Times New Roman" w:hAnsi="Times New Roman" w:cs="Times New Roman"/>
          <w:bCs/>
          <w:sz w:val="24"/>
          <w:szCs w:val="24"/>
        </w:rPr>
        <w:t>Электростатика.</w:t>
      </w:r>
    </w:p>
    <w:p w:rsidR="001A4DEB" w:rsidRPr="00591BD8" w:rsidRDefault="001A4DEB" w:rsidP="006E1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E13E9">
        <w:rPr>
          <w:rFonts w:ascii="Times New Roman" w:hAnsi="Times New Roman" w:cs="Times New Roman"/>
          <w:b/>
          <w:bCs/>
          <w:sz w:val="24"/>
          <w:szCs w:val="24"/>
        </w:rPr>
        <w:t xml:space="preserve">Тема 3.2. </w:t>
      </w:r>
      <w:r w:rsidRPr="00591BD8">
        <w:rPr>
          <w:rFonts w:ascii="Times New Roman" w:hAnsi="Times New Roman" w:cs="Times New Roman"/>
          <w:bCs/>
          <w:sz w:val="24"/>
          <w:szCs w:val="24"/>
        </w:rPr>
        <w:t>Постоянный электрический ток.</w:t>
      </w:r>
    </w:p>
    <w:p w:rsidR="006E13E9" w:rsidRPr="00591BD8" w:rsidRDefault="006E13E9" w:rsidP="006E1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91BD8">
        <w:rPr>
          <w:rFonts w:ascii="Times New Roman" w:hAnsi="Times New Roman" w:cs="Times New Roman"/>
          <w:b/>
          <w:bCs/>
          <w:sz w:val="24"/>
          <w:szCs w:val="24"/>
        </w:rPr>
        <w:t>Тема 3.3</w:t>
      </w:r>
      <w:r w:rsidRPr="00591BD8">
        <w:rPr>
          <w:rFonts w:ascii="Times New Roman" w:hAnsi="Times New Roman" w:cs="Times New Roman"/>
          <w:bCs/>
          <w:sz w:val="24"/>
          <w:szCs w:val="24"/>
        </w:rPr>
        <w:t>. Электрический ток в различных средах.</w:t>
      </w:r>
    </w:p>
    <w:p w:rsidR="006E13E9" w:rsidRPr="00591BD8" w:rsidRDefault="006E13E9" w:rsidP="006E1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91BD8">
        <w:rPr>
          <w:rFonts w:ascii="Times New Roman" w:hAnsi="Times New Roman" w:cs="Times New Roman"/>
          <w:b/>
          <w:bCs/>
          <w:sz w:val="24"/>
          <w:szCs w:val="24"/>
        </w:rPr>
        <w:t>Тема 3.4</w:t>
      </w:r>
      <w:r w:rsidRPr="00591BD8">
        <w:rPr>
          <w:rFonts w:ascii="Times New Roman" w:hAnsi="Times New Roman" w:cs="Times New Roman"/>
          <w:bCs/>
          <w:sz w:val="24"/>
          <w:szCs w:val="24"/>
        </w:rPr>
        <w:t>. Магнитное поле.</w:t>
      </w:r>
    </w:p>
    <w:p w:rsidR="006E13E9" w:rsidRPr="00591BD8" w:rsidRDefault="006E13E9" w:rsidP="006E1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91BD8">
        <w:rPr>
          <w:rFonts w:ascii="Times New Roman" w:hAnsi="Times New Roman" w:cs="Times New Roman"/>
          <w:b/>
          <w:bCs/>
          <w:sz w:val="24"/>
          <w:szCs w:val="24"/>
        </w:rPr>
        <w:t>Тем Тема</w:t>
      </w:r>
      <w:r w:rsidRPr="00591BD8">
        <w:rPr>
          <w:rFonts w:ascii="Times New Roman" w:hAnsi="Times New Roman" w:cs="Times New Roman"/>
          <w:bCs/>
          <w:sz w:val="24"/>
          <w:szCs w:val="24"/>
        </w:rPr>
        <w:t xml:space="preserve"> 4.1. Механические </w:t>
      </w:r>
      <w:proofErr w:type="gramStart"/>
      <w:r w:rsidRPr="00591BD8">
        <w:rPr>
          <w:rFonts w:ascii="Times New Roman" w:hAnsi="Times New Roman" w:cs="Times New Roman"/>
          <w:bCs/>
          <w:sz w:val="24"/>
          <w:szCs w:val="24"/>
        </w:rPr>
        <w:t>колебания</w:t>
      </w:r>
      <w:proofErr w:type="gramEnd"/>
      <w:r w:rsidRPr="00591BD8">
        <w:rPr>
          <w:rFonts w:ascii="Times New Roman" w:hAnsi="Times New Roman" w:cs="Times New Roman"/>
          <w:bCs/>
          <w:sz w:val="24"/>
          <w:szCs w:val="24"/>
        </w:rPr>
        <w:t xml:space="preserve"> а 3.5. Электромагнитная индукция.</w:t>
      </w:r>
    </w:p>
    <w:p w:rsidR="006E13E9" w:rsidRPr="00591BD8" w:rsidRDefault="006E13E9" w:rsidP="006E1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91BD8">
        <w:rPr>
          <w:rFonts w:ascii="Times New Roman" w:hAnsi="Times New Roman" w:cs="Times New Roman"/>
          <w:b/>
          <w:bCs/>
          <w:sz w:val="24"/>
          <w:szCs w:val="24"/>
        </w:rPr>
        <w:t>Тема 4.2</w:t>
      </w:r>
      <w:r w:rsidRPr="00591BD8">
        <w:rPr>
          <w:rFonts w:ascii="Times New Roman" w:hAnsi="Times New Roman" w:cs="Times New Roman"/>
          <w:bCs/>
          <w:sz w:val="24"/>
          <w:szCs w:val="24"/>
        </w:rPr>
        <w:t>. Электрические колебания.</w:t>
      </w:r>
    </w:p>
    <w:p w:rsidR="006E13E9" w:rsidRPr="00591BD8" w:rsidRDefault="006E13E9" w:rsidP="006E1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591BD8">
        <w:rPr>
          <w:rFonts w:ascii="Times New Roman" w:hAnsi="Times New Roman" w:cs="Times New Roman"/>
          <w:b/>
          <w:sz w:val="24"/>
          <w:szCs w:val="24"/>
        </w:rPr>
        <w:t>Тема 4.3.</w:t>
      </w:r>
      <w:r w:rsidRPr="00591BD8">
        <w:rPr>
          <w:rFonts w:ascii="Times New Roman" w:hAnsi="Times New Roman" w:cs="Times New Roman"/>
          <w:sz w:val="24"/>
          <w:szCs w:val="24"/>
        </w:rPr>
        <w:t xml:space="preserve"> Производство, передача и потребление электроэнергии.</w:t>
      </w:r>
    </w:p>
    <w:p w:rsidR="006E13E9" w:rsidRPr="00591BD8" w:rsidRDefault="006E13E9" w:rsidP="006E1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91BD8">
        <w:rPr>
          <w:rFonts w:ascii="Times New Roman" w:hAnsi="Times New Roman" w:cs="Times New Roman"/>
          <w:b/>
          <w:bCs/>
          <w:sz w:val="24"/>
          <w:szCs w:val="24"/>
        </w:rPr>
        <w:t>Тема 4.4</w:t>
      </w:r>
      <w:r w:rsidRPr="00591BD8">
        <w:rPr>
          <w:rFonts w:ascii="Times New Roman" w:hAnsi="Times New Roman" w:cs="Times New Roman"/>
          <w:bCs/>
          <w:sz w:val="24"/>
          <w:szCs w:val="24"/>
        </w:rPr>
        <w:t>. Электромагнитные волны.</w:t>
      </w:r>
    </w:p>
    <w:p w:rsidR="006E13E9" w:rsidRPr="00591BD8" w:rsidRDefault="006E13E9" w:rsidP="006E1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91BD8">
        <w:rPr>
          <w:rFonts w:ascii="Times New Roman" w:hAnsi="Times New Roman" w:cs="Times New Roman"/>
          <w:b/>
          <w:bCs/>
          <w:sz w:val="24"/>
          <w:szCs w:val="24"/>
        </w:rPr>
        <w:t>Тема 5.1</w:t>
      </w:r>
      <w:r w:rsidRPr="00591BD8">
        <w:rPr>
          <w:rFonts w:ascii="Times New Roman" w:hAnsi="Times New Roman" w:cs="Times New Roman"/>
          <w:bCs/>
          <w:sz w:val="24"/>
          <w:szCs w:val="24"/>
        </w:rPr>
        <w:t>. Геометрическая и волновая оптика.</w:t>
      </w:r>
    </w:p>
    <w:p w:rsidR="006E13E9" w:rsidRPr="00591BD8" w:rsidRDefault="006E13E9" w:rsidP="006E1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91BD8">
        <w:rPr>
          <w:rFonts w:ascii="Times New Roman" w:hAnsi="Times New Roman" w:cs="Times New Roman"/>
          <w:b/>
          <w:bCs/>
          <w:sz w:val="24"/>
          <w:szCs w:val="24"/>
        </w:rPr>
        <w:t>Тема 5.2</w:t>
      </w:r>
      <w:r w:rsidRPr="00591BD8">
        <w:rPr>
          <w:rFonts w:ascii="Times New Roman" w:hAnsi="Times New Roman" w:cs="Times New Roman"/>
          <w:bCs/>
          <w:sz w:val="24"/>
          <w:szCs w:val="24"/>
        </w:rPr>
        <w:t>. Излучение и спектры.</w:t>
      </w:r>
    </w:p>
    <w:p w:rsidR="006E13E9" w:rsidRPr="006E13E9" w:rsidRDefault="006E13E9" w:rsidP="006E1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67241D" w:rsidRDefault="0067241D" w:rsidP="0067241D">
      <w:pPr>
        <w:pStyle w:val="a5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7241D" w:rsidRPr="00D62F78" w:rsidRDefault="0067241D" w:rsidP="0067241D">
      <w:pPr>
        <w:pStyle w:val="a5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67241D" w:rsidRDefault="0067241D" w:rsidP="0067241D">
      <w:pPr>
        <w:keepNext/>
        <w:keepLines/>
        <w:ind w:left="993"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proofErr w:type="spellStart"/>
      <w:r w:rsidRPr="0067241D">
        <w:rPr>
          <w:rFonts w:ascii="Times New Roman" w:hAnsi="Times New Roman" w:cs="Times New Roman"/>
          <w:b/>
          <w:sz w:val="24"/>
          <w:szCs w:val="24"/>
        </w:rPr>
        <w:t>ОУДб</w:t>
      </w:r>
      <w:proofErr w:type="spellEnd"/>
      <w:r w:rsidRPr="0067241D">
        <w:rPr>
          <w:rFonts w:ascii="Times New Roman" w:hAnsi="Times New Roman" w:cs="Times New Roman"/>
          <w:b/>
          <w:sz w:val="24"/>
          <w:szCs w:val="24"/>
        </w:rPr>
        <w:t>. 09  «Химия»</w:t>
      </w:r>
    </w:p>
    <w:p w:rsidR="0067241D" w:rsidRPr="0067241D" w:rsidRDefault="0067241D" w:rsidP="0067241D">
      <w:pPr>
        <w:pStyle w:val="ac"/>
        <w:keepNext/>
        <w:keepLines/>
        <w:numPr>
          <w:ilvl w:val="0"/>
          <w:numId w:val="27"/>
        </w:numPr>
        <w:outlineLvl w:val="3"/>
        <w:rPr>
          <w:rFonts w:eastAsia="Arial Unicode MS"/>
          <w:b/>
          <w:color w:val="000000"/>
        </w:rPr>
      </w:pPr>
      <w:r>
        <w:rPr>
          <w:b/>
        </w:rPr>
        <w:t xml:space="preserve">    </w:t>
      </w:r>
      <w:r w:rsidRPr="0067241D">
        <w:rPr>
          <w:b/>
        </w:rPr>
        <w:t>Паспорт программы учебной дисциплины</w:t>
      </w:r>
      <w:r w:rsidRPr="0067241D">
        <w:rPr>
          <w:b/>
          <w:caps/>
        </w:rPr>
        <w:t xml:space="preserve"> </w:t>
      </w:r>
      <w:r w:rsidRPr="0067241D">
        <w:rPr>
          <w:b/>
        </w:rPr>
        <w:t>Химия</w:t>
      </w:r>
    </w:p>
    <w:p w:rsidR="0067241D" w:rsidRPr="0067241D" w:rsidRDefault="0067241D" w:rsidP="0067241D">
      <w:pPr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241D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67241D" w:rsidRPr="0067241D" w:rsidRDefault="0067241D" w:rsidP="0067241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241D">
        <w:rPr>
          <w:rFonts w:ascii="Times New Roman" w:hAnsi="Times New Roman" w:cs="Times New Roman"/>
          <w:sz w:val="24"/>
          <w:szCs w:val="24"/>
        </w:rPr>
        <w:t>Рабочая программа учебной дисциплины «Химия» является частью основной профессиональной образовательной программы в соответствии с ФГОС по профессии</w:t>
      </w:r>
      <w:r w:rsidRPr="006724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241D">
        <w:rPr>
          <w:rFonts w:ascii="Times New Roman" w:hAnsi="Times New Roman" w:cs="Times New Roman"/>
          <w:sz w:val="24"/>
          <w:szCs w:val="24"/>
        </w:rPr>
        <w:t xml:space="preserve">СПО. Рабочая программа составлена на основе Федерального государственного образовательного стандарта среднего (полного) общего </w:t>
      </w:r>
      <w:r w:rsidRPr="0067241D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образования, утвержденного приказом Министерства образования и науки РФ от 17.05.2012 г. № 413, и примерной программы учебной дисциплины «Химия» для профессий среднего профессионального образования. </w:t>
      </w:r>
    </w:p>
    <w:p w:rsidR="0067241D" w:rsidRPr="0067241D" w:rsidRDefault="0067241D" w:rsidP="0067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241D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Pr="00672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41D">
        <w:rPr>
          <w:rFonts w:ascii="Times New Roman" w:hAnsi="Times New Roman" w:cs="Times New Roman"/>
          <w:sz w:val="24"/>
          <w:szCs w:val="24"/>
        </w:rPr>
        <w:t>для профессий технического  профиля профессионального образования</w:t>
      </w:r>
    </w:p>
    <w:p w:rsidR="0067241D" w:rsidRPr="0067241D" w:rsidRDefault="0067241D" w:rsidP="0067241D">
      <w:pPr>
        <w:numPr>
          <w:ilvl w:val="1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41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67241D" w:rsidRPr="0067241D" w:rsidRDefault="0067241D" w:rsidP="0067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241D">
        <w:rPr>
          <w:rFonts w:ascii="Times New Roman" w:hAnsi="Times New Roman" w:cs="Times New Roman"/>
          <w:sz w:val="24"/>
          <w:szCs w:val="24"/>
        </w:rPr>
        <w:t>общеобразовательный  цикл</w:t>
      </w:r>
    </w:p>
    <w:p w:rsidR="0067241D" w:rsidRPr="0067241D" w:rsidRDefault="0067241D" w:rsidP="0067241D">
      <w:pPr>
        <w:numPr>
          <w:ilvl w:val="1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41D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67241D" w:rsidRPr="0067241D" w:rsidRDefault="0067241D" w:rsidP="0067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41D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67241D" w:rsidRPr="0067241D" w:rsidRDefault="0067241D" w:rsidP="0067241D">
      <w:pPr>
        <w:numPr>
          <w:ilvl w:val="0"/>
          <w:numId w:val="16"/>
        </w:numPr>
        <w:tabs>
          <w:tab w:val="clear" w:pos="567"/>
          <w:tab w:val="left" w:pos="720"/>
          <w:tab w:val="left" w:pos="862"/>
        </w:tabs>
        <w:suppressAutoHyphens/>
        <w:overflowPunct w:val="0"/>
        <w:spacing w:before="60" w:after="0" w:line="200" w:lineRule="atLeast"/>
        <w:ind w:left="720" w:hanging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41D">
        <w:rPr>
          <w:rFonts w:ascii="Times New Roman" w:hAnsi="Times New Roman" w:cs="Times New Roman"/>
          <w:sz w:val="24"/>
          <w:szCs w:val="24"/>
        </w:rPr>
        <w:t>называть изученные вещества по «тривиальной» или международной номенклатуре;</w:t>
      </w:r>
    </w:p>
    <w:p w:rsidR="0067241D" w:rsidRPr="0067241D" w:rsidRDefault="0067241D" w:rsidP="0067241D">
      <w:pPr>
        <w:numPr>
          <w:ilvl w:val="0"/>
          <w:numId w:val="16"/>
        </w:numPr>
        <w:tabs>
          <w:tab w:val="clear" w:pos="567"/>
          <w:tab w:val="left" w:pos="720"/>
          <w:tab w:val="left" w:pos="862"/>
        </w:tabs>
        <w:suppressAutoHyphens/>
        <w:overflowPunct w:val="0"/>
        <w:spacing w:before="60" w:after="0" w:line="200" w:lineRule="atLeast"/>
        <w:ind w:left="720" w:hanging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41D">
        <w:rPr>
          <w:rFonts w:ascii="Times New Roman" w:hAnsi="Times New Roman" w:cs="Times New Roman"/>
          <w:sz w:val="24"/>
          <w:szCs w:val="24"/>
        </w:rPr>
        <w:t xml:space="preserve"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67241D" w:rsidRPr="0067241D" w:rsidRDefault="0067241D" w:rsidP="0067241D">
      <w:pPr>
        <w:numPr>
          <w:ilvl w:val="0"/>
          <w:numId w:val="16"/>
        </w:numPr>
        <w:tabs>
          <w:tab w:val="clear" w:pos="567"/>
          <w:tab w:val="left" w:pos="720"/>
          <w:tab w:val="left" w:pos="862"/>
        </w:tabs>
        <w:suppressAutoHyphens/>
        <w:overflowPunct w:val="0"/>
        <w:spacing w:before="60" w:after="0" w:line="200" w:lineRule="atLeast"/>
        <w:ind w:left="720" w:hanging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41D">
        <w:rPr>
          <w:rFonts w:ascii="Times New Roman" w:hAnsi="Times New Roman" w:cs="Times New Roman"/>
          <w:sz w:val="24"/>
          <w:szCs w:val="24"/>
        </w:rPr>
        <w:t xml:space="preserve">характеризовать: элементы малых периодов по их положению в периодической системе </w:t>
      </w:r>
      <w:proofErr w:type="spellStart"/>
      <w:r w:rsidRPr="0067241D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67241D">
        <w:rPr>
          <w:rFonts w:ascii="Times New Roman" w:hAnsi="Times New Roman" w:cs="Times New Roman"/>
          <w:sz w:val="24"/>
          <w:szCs w:val="24"/>
        </w:rPr>
        <w:t>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67241D" w:rsidRPr="0067241D" w:rsidRDefault="0067241D" w:rsidP="0067241D">
      <w:pPr>
        <w:numPr>
          <w:ilvl w:val="0"/>
          <w:numId w:val="16"/>
        </w:numPr>
        <w:tabs>
          <w:tab w:val="clear" w:pos="567"/>
          <w:tab w:val="left" w:pos="720"/>
          <w:tab w:val="left" w:pos="862"/>
        </w:tabs>
        <w:suppressAutoHyphens/>
        <w:overflowPunct w:val="0"/>
        <w:spacing w:before="60" w:after="0" w:line="200" w:lineRule="atLeast"/>
        <w:ind w:left="720" w:hanging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41D">
        <w:rPr>
          <w:rFonts w:ascii="Times New Roman" w:hAnsi="Times New Roman" w:cs="Times New Roman"/>
          <w:sz w:val="24"/>
          <w:szCs w:val="24"/>
        </w:rPr>
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67241D" w:rsidRPr="0067241D" w:rsidRDefault="0067241D" w:rsidP="0067241D">
      <w:pPr>
        <w:numPr>
          <w:ilvl w:val="0"/>
          <w:numId w:val="16"/>
        </w:numPr>
        <w:tabs>
          <w:tab w:val="clear" w:pos="567"/>
          <w:tab w:val="left" w:pos="720"/>
          <w:tab w:val="left" w:pos="862"/>
        </w:tabs>
        <w:suppressAutoHyphens/>
        <w:overflowPunct w:val="0"/>
        <w:spacing w:before="60" w:after="0" w:line="200" w:lineRule="atLeast"/>
        <w:ind w:left="720" w:hanging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41D">
        <w:rPr>
          <w:rFonts w:ascii="Times New Roman" w:hAnsi="Times New Roman" w:cs="Times New Roman"/>
          <w:sz w:val="24"/>
          <w:szCs w:val="24"/>
        </w:rPr>
        <w:t>выполнять химический эксперимент по распознаванию важнейших неорганических и органических веществ;</w:t>
      </w:r>
    </w:p>
    <w:p w:rsidR="0067241D" w:rsidRPr="0067241D" w:rsidRDefault="0067241D" w:rsidP="0067241D">
      <w:pPr>
        <w:numPr>
          <w:ilvl w:val="0"/>
          <w:numId w:val="16"/>
        </w:numPr>
        <w:tabs>
          <w:tab w:val="clear" w:pos="567"/>
          <w:tab w:val="left" w:pos="720"/>
          <w:tab w:val="left" w:pos="862"/>
        </w:tabs>
        <w:suppressAutoHyphens/>
        <w:overflowPunct w:val="0"/>
        <w:spacing w:before="60" w:after="0" w:line="200" w:lineRule="atLeast"/>
        <w:ind w:left="720" w:hanging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67241D">
        <w:rPr>
          <w:rFonts w:ascii="Times New Roman" w:hAnsi="Times New Roman" w:cs="Times New Roman"/>
          <w:sz w:val="24"/>
          <w:szCs w:val="24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</w:t>
      </w:r>
      <w:r w:rsidRPr="006724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7241D">
        <w:rPr>
          <w:rFonts w:ascii="Times New Roman" w:hAnsi="Times New Roman" w:cs="Times New Roman"/>
          <w:sz w:val="24"/>
          <w:szCs w:val="24"/>
        </w:rPr>
        <w:t>компьютерные технологии для обработки и передачи химической информац</w:t>
      </w:r>
      <w:proofErr w:type="gramStart"/>
      <w:r w:rsidRPr="0067241D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67241D">
        <w:rPr>
          <w:rFonts w:ascii="Times New Roman" w:hAnsi="Times New Roman" w:cs="Times New Roman"/>
          <w:sz w:val="24"/>
          <w:szCs w:val="24"/>
        </w:rPr>
        <w:t xml:space="preserve"> представления в различных формах;</w:t>
      </w:r>
    </w:p>
    <w:p w:rsidR="0067241D" w:rsidRPr="0067241D" w:rsidRDefault="0067241D" w:rsidP="0067241D">
      <w:pPr>
        <w:spacing w:before="240" w:line="200" w:lineRule="atLeast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241D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7241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7241D">
        <w:rPr>
          <w:rFonts w:ascii="Times New Roman" w:hAnsi="Times New Roman" w:cs="Times New Roman"/>
          <w:sz w:val="24"/>
          <w:szCs w:val="24"/>
        </w:rPr>
        <w:t>:</w:t>
      </w:r>
    </w:p>
    <w:p w:rsidR="0067241D" w:rsidRPr="0067241D" w:rsidRDefault="0067241D" w:rsidP="0067241D">
      <w:pPr>
        <w:numPr>
          <w:ilvl w:val="0"/>
          <w:numId w:val="26"/>
        </w:numPr>
        <w:tabs>
          <w:tab w:val="left" w:pos="862"/>
        </w:tabs>
        <w:suppressAutoHyphens/>
        <w:overflowPunct w:val="0"/>
        <w:spacing w:before="60" w:after="0" w:line="200" w:lineRule="atLeast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41D">
        <w:rPr>
          <w:rFonts w:ascii="Times New Roman" w:hAnsi="Times New Roman" w:cs="Times New Roman"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67241D" w:rsidRPr="0067241D" w:rsidRDefault="0067241D" w:rsidP="0067241D">
      <w:pPr>
        <w:numPr>
          <w:ilvl w:val="0"/>
          <w:numId w:val="26"/>
        </w:numPr>
        <w:tabs>
          <w:tab w:val="left" w:pos="862"/>
        </w:tabs>
        <w:suppressAutoHyphens/>
        <w:overflowPunct w:val="0"/>
        <w:spacing w:before="60" w:after="0" w:line="200" w:lineRule="atLeast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41D">
        <w:rPr>
          <w:rFonts w:ascii="Times New Roman" w:hAnsi="Times New Roman" w:cs="Times New Roman"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67241D" w:rsidRPr="0067241D" w:rsidRDefault="0067241D" w:rsidP="0067241D">
      <w:pPr>
        <w:numPr>
          <w:ilvl w:val="0"/>
          <w:numId w:val="26"/>
        </w:numPr>
        <w:tabs>
          <w:tab w:val="left" w:pos="862"/>
        </w:tabs>
        <w:suppressAutoHyphens/>
        <w:overflowPunct w:val="0"/>
        <w:spacing w:before="60" w:after="0" w:line="200" w:lineRule="atLeast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41D">
        <w:rPr>
          <w:rFonts w:ascii="Times New Roman" w:hAnsi="Times New Roman" w:cs="Times New Roman"/>
          <w:sz w:val="24"/>
          <w:szCs w:val="24"/>
        </w:rPr>
        <w:t>экологически грамотного поведения в окружающей среде;</w:t>
      </w:r>
    </w:p>
    <w:p w:rsidR="0067241D" w:rsidRPr="0067241D" w:rsidRDefault="0067241D" w:rsidP="0067241D">
      <w:pPr>
        <w:numPr>
          <w:ilvl w:val="0"/>
          <w:numId w:val="26"/>
        </w:numPr>
        <w:tabs>
          <w:tab w:val="left" w:pos="862"/>
        </w:tabs>
        <w:suppressAutoHyphens/>
        <w:overflowPunct w:val="0"/>
        <w:spacing w:before="60" w:after="0" w:line="200" w:lineRule="atLeast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41D">
        <w:rPr>
          <w:rFonts w:ascii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67241D" w:rsidRPr="0067241D" w:rsidRDefault="0067241D" w:rsidP="0067241D">
      <w:pPr>
        <w:numPr>
          <w:ilvl w:val="0"/>
          <w:numId w:val="26"/>
        </w:numPr>
        <w:tabs>
          <w:tab w:val="left" w:pos="862"/>
        </w:tabs>
        <w:suppressAutoHyphens/>
        <w:overflowPunct w:val="0"/>
        <w:spacing w:before="60" w:after="0" w:line="200" w:lineRule="atLeast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41D">
        <w:rPr>
          <w:rFonts w:ascii="Times New Roman" w:hAnsi="Times New Roman" w:cs="Times New Roman"/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67241D" w:rsidRPr="0067241D" w:rsidRDefault="0067241D" w:rsidP="0067241D">
      <w:pPr>
        <w:numPr>
          <w:ilvl w:val="0"/>
          <w:numId w:val="26"/>
        </w:numPr>
        <w:tabs>
          <w:tab w:val="left" w:pos="862"/>
        </w:tabs>
        <w:suppressAutoHyphens/>
        <w:overflowPunct w:val="0"/>
        <w:spacing w:before="60" w:after="0" w:line="200" w:lineRule="atLeast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41D">
        <w:rPr>
          <w:rFonts w:ascii="Times New Roman" w:hAnsi="Times New Roman" w:cs="Times New Roman"/>
          <w:sz w:val="24"/>
          <w:szCs w:val="24"/>
        </w:rPr>
        <w:t>приготовления растворов заданной концентрации в быту и на производстве;</w:t>
      </w:r>
    </w:p>
    <w:p w:rsidR="0067241D" w:rsidRPr="0067241D" w:rsidRDefault="0067241D" w:rsidP="0067241D">
      <w:pPr>
        <w:numPr>
          <w:ilvl w:val="0"/>
          <w:numId w:val="26"/>
        </w:numPr>
        <w:tabs>
          <w:tab w:val="left" w:pos="862"/>
        </w:tabs>
        <w:suppressAutoHyphens/>
        <w:overflowPunct w:val="0"/>
        <w:spacing w:before="60" w:after="0" w:line="200" w:lineRule="atLeast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41D">
        <w:rPr>
          <w:rFonts w:ascii="Times New Roman" w:hAnsi="Times New Roman" w:cs="Times New Roman"/>
          <w:sz w:val="24"/>
          <w:szCs w:val="24"/>
        </w:rPr>
        <w:t xml:space="preserve">критической оценки достоверности химической информации, поступающей из разных источников. </w:t>
      </w:r>
    </w:p>
    <w:p w:rsidR="0067241D" w:rsidRPr="0067241D" w:rsidRDefault="0067241D" w:rsidP="0067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41D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67241D" w:rsidRPr="0067241D" w:rsidRDefault="0067241D" w:rsidP="0067241D">
      <w:pPr>
        <w:numPr>
          <w:ilvl w:val="0"/>
          <w:numId w:val="25"/>
        </w:numPr>
        <w:tabs>
          <w:tab w:val="left" w:pos="720"/>
          <w:tab w:val="left" w:pos="862"/>
        </w:tabs>
        <w:suppressAutoHyphens/>
        <w:overflowPunct w:val="0"/>
        <w:spacing w:before="60" w:after="0" w:line="200" w:lineRule="atLeast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7241D">
        <w:rPr>
          <w:rFonts w:ascii="Times New Roman" w:hAnsi="Times New Roman" w:cs="Times New Roman"/>
          <w:sz w:val="24"/>
          <w:szCs w:val="24"/>
        </w:rPr>
        <w:t xml:space="preserve"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67241D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67241D">
        <w:rPr>
          <w:rFonts w:ascii="Times New Roman" w:hAnsi="Times New Roman" w:cs="Times New Roman"/>
          <w:sz w:val="24"/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67241D"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 w:rsidRPr="0067241D">
        <w:rPr>
          <w:rFonts w:ascii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67241D" w:rsidRPr="0067241D" w:rsidRDefault="0067241D" w:rsidP="0067241D">
      <w:pPr>
        <w:numPr>
          <w:ilvl w:val="0"/>
          <w:numId w:val="25"/>
        </w:numPr>
        <w:tabs>
          <w:tab w:val="left" w:pos="720"/>
          <w:tab w:val="left" w:pos="862"/>
        </w:tabs>
        <w:suppressAutoHyphens/>
        <w:overflowPunct w:val="0"/>
        <w:spacing w:before="60" w:after="0" w:line="200" w:lineRule="atLeast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41D">
        <w:rPr>
          <w:rFonts w:ascii="Times New Roman" w:hAnsi="Times New Roman" w:cs="Times New Roman"/>
          <w:sz w:val="24"/>
          <w:szCs w:val="24"/>
        </w:rPr>
        <w:t>основные законы химии: сохранения массы веществ, постоянства состава, периодический закон;</w:t>
      </w:r>
    </w:p>
    <w:p w:rsidR="0067241D" w:rsidRPr="0067241D" w:rsidRDefault="0067241D" w:rsidP="0067241D">
      <w:pPr>
        <w:numPr>
          <w:ilvl w:val="0"/>
          <w:numId w:val="25"/>
        </w:numPr>
        <w:tabs>
          <w:tab w:val="left" w:pos="720"/>
          <w:tab w:val="left" w:pos="862"/>
        </w:tabs>
        <w:suppressAutoHyphens/>
        <w:overflowPunct w:val="0"/>
        <w:spacing w:before="60" w:after="0" w:line="200" w:lineRule="atLeast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41D">
        <w:rPr>
          <w:rFonts w:ascii="Times New Roman" w:hAnsi="Times New Roman" w:cs="Times New Roman"/>
          <w:sz w:val="24"/>
          <w:szCs w:val="24"/>
        </w:rPr>
        <w:t>основные теории химии: химической связи, электролитической диссоциации, строения органических соединений;</w:t>
      </w:r>
    </w:p>
    <w:p w:rsidR="0067241D" w:rsidRPr="0067241D" w:rsidRDefault="0067241D" w:rsidP="0067241D">
      <w:pPr>
        <w:numPr>
          <w:ilvl w:val="0"/>
          <w:numId w:val="25"/>
        </w:numPr>
        <w:tabs>
          <w:tab w:val="left" w:pos="720"/>
          <w:tab w:val="left" w:pos="862"/>
        </w:tabs>
        <w:suppressAutoHyphens/>
        <w:overflowPunct w:val="0"/>
        <w:spacing w:before="60" w:after="0" w:line="200" w:lineRule="atLeast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7241D">
        <w:rPr>
          <w:rFonts w:ascii="Times New Roman" w:hAnsi="Times New Roman" w:cs="Times New Roman"/>
          <w:sz w:val="24"/>
          <w:szCs w:val="24"/>
        </w:rPr>
        <w:lastRenderedPageBreak/>
        <w:t>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пластмассы.</w:t>
      </w:r>
      <w:proofErr w:type="gramEnd"/>
    </w:p>
    <w:p w:rsidR="0067241D" w:rsidRPr="0067241D" w:rsidRDefault="0067241D" w:rsidP="0067241D">
      <w:pPr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41D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67241D" w:rsidRPr="0067241D" w:rsidRDefault="0067241D" w:rsidP="0067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241D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67241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7241D">
        <w:rPr>
          <w:rFonts w:ascii="Times New Roman" w:hAnsi="Times New Roman" w:cs="Times New Roman"/>
          <w:b/>
          <w:bCs/>
          <w:sz w:val="24"/>
          <w:szCs w:val="24"/>
        </w:rPr>
        <w:t xml:space="preserve">  246  </w:t>
      </w:r>
      <w:r w:rsidRPr="0067241D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67241D" w:rsidRPr="0067241D" w:rsidRDefault="0067241D" w:rsidP="0067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241D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7241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7241D">
        <w:rPr>
          <w:rFonts w:ascii="Times New Roman" w:hAnsi="Times New Roman" w:cs="Times New Roman"/>
          <w:sz w:val="24"/>
          <w:szCs w:val="24"/>
        </w:rPr>
        <w:t xml:space="preserve"> </w:t>
      </w:r>
      <w:r w:rsidRPr="0067241D">
        <w:rPr>
          <w:rFonts w:ascii="Times New Roman" w:hAnsi="Times New Roman" w:cs="Times New Roman"/>
          <w:b/>
          <w:bCs/>
          <w:sz w:val="24"/>
          <w:szCs w:val="24"/>
        </w:rPr>
        <w:t xml:space="preserve">164 </w:t>
      </w:r>
      <w:r w:rsidRPr="0067241D">
        <w:rPr>
          <w:rFonts w:ascii="Times New Roman" w:hAnsi="Times New Roman" w:cs="Times New Roman"/>
          <w:sz w:val="24"/>
          <w:szCs w:val="24"/>
        </w:rPr>
        <w:t>часов;</w:t>
      </w:r>
    </w:p>
    <w:p w:rsidR="0067241D" w:rsidRPr="0067241D" w:rsidRDefault="0067241D" w:rsidP="0067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241D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67241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7241D">
        <w:rPr>
          <w:rFonts w:ascii="Times New Roman" w:hAnsi="Times New Roman" w:cs="Times New Roman"/>
          <w:b/>
          <w:bCs/>
          <w:sz w:val="24"/>
          <w:szCs w:val="24"/>
        </w:rPr>
        <w:t xml:space="preserve">  82 </w:t>
      </w:r>
      <w:r w:rsidRPr="0067241D">
        <w:rPr>
          <w:rFonts w:ascii="Times New Roman" w:hAnsi="Times New Roman" w:cs="Times New Roman"/>
          <w:sz w:val="24"/>
          <w:szCs w:val="24"/>
        </w:rPr>
        <w:t>часов.</w:t>
      </w:r>
    </w:p>
    <w:p w:rsidR="0067241D" w:rsidRPr="0067241D" w:rsidRDefault="0067241D" w:rsidP="0067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241D">
        <w:rPr>
          <w:rFonts w:ascii="Times New Roman" w:hAnsi="Times New Roman" w:cs="Times New Roman"/>
          <w:b/>
          <w:sz w:val="24"/>
          <w:szCs w:val="24"/>
        </w:rPr>
        <w:t>2. Структура и примерное содержание учебной дисциплины</w:t>
      </w:r>
    </w:p>
    <w:p w:rsidR="0067241D" w:rsidRPr="0067241D" w:rsidRDefault="0067241D" w:rsidP="0067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41D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89" w:type="dxa"/>
        <w:tblInd w:w="-42" w:type="dxa"/>
        <w:tblLayout w:type="fixed"/>
        <w:tblLook w:val="0000" w:firstRow="0" w:lastRow="0" w:firstColumn="0" w:lastColumn="0" w:noHBand="0" w:noVBand="0"/>
      </w:tblPr>
      <w:tblGrid>
        <w:gridCol w:w="7904"/>
        <w:gridCol w:w="1885"/>
      </w:tblGrid>
      <w:tr w:rsidR="0067241D" w:rsidRPr="0067241D" w:rsidTr="0067241D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41D" w:rsidRPr="0067241D" w:rsidRDefault="0067241D" w:rsidP="0067241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1D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1D" w:rsidRPr="0067241D" w:rsidRDefault="0067241D" w:rsidP="0067241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1D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67241D" w:rsidRPr="0067241D" w:rsidTr="0067241D">
        <w:trPr>
          <w:trHeight w:val="285"/>
        </w:trPr>
        <w:tc>
          <w:tcPr>
            <w:tcW w:w="7904" w:type="dxa"/>
            <w:tcBorders>
              <w:left w:val="single" w:sz="4" w:space="0" w:color="000000"/>
              <w:bottom w:val="single" w:sz="4" w:space="0" w:color="000000"/>
            </w:tcBorders>
          </w:tcPr>
          <w:p w:rsidR="0067241D" w:rsidRPr="0067241D" w:rsidRDefault="0067241D" w:rsidP="0067241D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1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1D" w:rsidRPr="0067241D" w:rsidRDefault="0067241D" w:rsidP="0067241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</w:t>
            </w:r>
          </w:p>
        </w:tc>
      </w:tr>
      <w:tr w:rsidR="0067241D" w:rsidRPr="0067241D" w:rsidTr="0067241D">
        <w:tc>
          <w:tcPr>
            <w:tcW w:w="7904" w:type="dxa"/>
            <w:tcBorders>
              <w:left w:val="single" w:sz="4" w:space="0" w:color="000000"/>
              <w:bottom w:val="single" w:sz="4" w:space="0" w:color="000000"/>
            </w:tcBorders>
          </w:tcPr>
          <w:p w:rsidR="0067241D" w:rsidRPr="0067241D" w:rsidRDefault="0067241D" w:rsidP="0067241D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1D" w:rsidRPr="0067241D" w:rsidRDefault="0067241D" w:rsidP="0067241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</w:t>
            </w:r>
          </w:p>
        </w:tc>
      </w:tr>
      <w:tr w:rsidR="0067241D" w:rsidRPr="0067241D" w:rsidTr="0067241D">
        <w:tc>
          <w:tcPr>
            <w:tcW w:w="7904" w:type="dxa"/>
            <w:tcBorders>
              <w:left w:val="single" w:sz="4" w:space="0" w:color="000000"/>
              <w:bottom w:val="single" w:sz="4" w:space="0" w:color="000000"/>
            </w:tcBorders>
          </w:tcPr>
          <w:p w:rsidR="0067241D" w:rsidRPr="0067241D" w:rsidRDefault="0067241D" w:rsidP="0067241D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41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1D" w:rsidRPr="0067241D" w:rsidRDefault="0067241D" w:rsidP="0067241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241D" w:rsidRPr="0067241D" w:rsidTr="0067241D">
        <w:tc>
          <w:tcPr>
            <w:tcW w:w="7904" w:type="dxa"/>
            <w:tcBorders>
              <w:left w:val="single" w:sz="4" w:space="0" w:color="000000"/>
              <w:bottom w:val="single" w:sz="4" w:space="0" w:color="000000"/>
            </w:tcBorders>
          </w:tcPr>
          <w:p w:rsidR="0067241D" w:rsidRPr="0067241D" w:rsidRDefault="0067241D" w:rsidP="0067241D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41D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1D" w:rsidRPr="0067241D" w:rsidRDefault="0067241D" w:rsidP="0067241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67241D" w:rsidRPr="0067241D" w:rsidTr="0067241D">
        <w:tc>
          <w:tcPr>
            <w:tcW w:w="7904" w:type="dxa"/>
            <w:tcBorders>
              <w:left w:val="single" w:sz="4" w:space="0" w:color="000000"/>
              <w:bottom w:val="single" w:sz="4" w:space="0" w:color="000000"/>
            </w:tcBorders>
          </w:tcPr>
          <w:p w:rsidR="0067241D" w:rsidRPr="0067241D" w:rsidRDefault="0067241D" w:rsidP="0067241D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41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r w:rsidRPr="0067241D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1D" w:rsidRPr="0067241D" w:rsidRDefault="0067241D" w:rsidP="0067241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67241D" w:rsidRPr="0067241D" w:rsidTr="0067241D">
        <w:tc>
          <w:tcPr>
            <w:tcW w:w="7904" w:type="dxa"/>
            <w:tcBorders>
              <w:left w:val="single" w:sz="4" w:space="0" w:color="000000"/>
              <w:bottom w:val="single" w:sz="4" w:space="0" w:color="000000"/>
            </w:tcBorders>
          </w:tcPr>
          <w:p w:rsidR="0067241D" w:rsidRPr="0067241D" w:rsidRDefault="0067241D" w:rsidP="0067241D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41D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1D" w:rsidRPr="0067241D" w:rsidRDefault="0067241D" w:rsidP="0067241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7241D" w:rsidRPr="0067241D" w:rsidTr="0067241D">
        <w:tc>
          <w:tcPr>
            <w:tcW w:w="7904" w:type="dxa"/>
            <w:tcBorders>
              <w:left w:val="single" w:sz="4" w:space="0" w:color="000000"/>
              <w:bottom w:val="single" w:sz="4" w:space="0" w:color="000000"/>
            </w:tcBorders>
          </w:tcPr>
          <w:p w:rsidR="0067241D" w:rsidRPr="0067241D" w:rsidRDefault="0067241D" w:rsidP="0067241D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1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1D" w:rsidRPr="0067241D" w:rsidRDefault="0067241D" w:rsidP="0067241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</w:tr>
      <w:tr w:rsidR="0067241D" w:rsidRPr="0067241D" w:rsidTr="0067241D">
        <w:tc>
          <w:tcPr>
            <w:tcW w:w="7904" w:type="dxa"/>
            <w:tcBorders>
              <w:left w:val="single" w:sz="4" w:space="0" w:color="000000"/>
              <w:bottom w:val="single" w:sz="4" w:space="0" w:color="000000"/>
            </w:tcBorders>
          </w:tcPr>
          <w:p w:rsidR="0067241D" w:rsidRPr="0067241D" w:rsidRDefault="0067241D" w:rsidP="0067241D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41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1D" w:rsidRPr="0067241D" w:rsidRDefault="0067241D" w:rsidP="0067241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241D" w:rsidRPr="0067241D" w:rsidTr="0067241D">
        <w:tc>
          <w:tcPr>
            <w:tcW w:w="7904" w:type="dxa"/>
            <w:tcBorders>
              <w:left w:val="single" w:sz="4" w:space="0" w:color="000000"/>
              <w:bottom w:val="single" w:sz="4" w:space="0" w:color="000000"/>
            </w:tcBorders>
          </w:tcPr>
          <w:p w:rsidR="0067241D" w:rsidRPr="0067241D" w:rsidRDefault="0067241D" w:rsidP="0067241D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41D">
              <w:rPr>
                <w:rFonts w:ascii="Times New Roman" w:hAnsi="Times New Roman" w:cs="Times New Roman"/>
                <w:sz w:val="24"/>
                <w:szCs w:val="24"/>
              </w:rPr>
              <w:t xml:space="preserve">     Выполнение домашнего задания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1D" w:rsidRPr="0067241D" w:rsidRDefault="0067241D" w:rsidP="0067241D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</w:tr>
      <w:tr w:rsidR="0067241D" w:rsidRPr="0067241D" w:rsidTr="0067241D">
        <w:tc>
          <w:tcPr>
            <w:tcW w:w="97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41D" w:rsidRPr="0067241D" w:rsidRDefault="0067241D" w:rsidP="0067241D">
            <w:pPr>
              <w:snapToGri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41D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             </w:t>
            </w:r>
            <w:r w:rsidRPr="0067241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дифференцированного зачета</w:t>
            </w:r>
            <w:r w:rsidRPr="006724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:rsidR="0067241D" w:rsidRPr="0067241D" w:rsidRDefault="0067241D" w:rsidP="0067241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4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C04997" w:rsidRDefault="00C04997" w:rsidP="0067241D">
      <w:pPr>
        <w:keepNext/>
        <w:keepLines/>
        <w:ind w:left="993"/>
        <w:contextualSpacing/>
        <w:jc w:val="center"/>
        <w:outlineLvl w:val="3"/>
        <w:rPr>
          <w:rStyle w:val="310"/>
          <w:sz w:val="24"/>
          <w:szCs w:val="24"/>
        </w:rPr>
      </w:pPr>
    </w:p>
    <w:p w:rsidR="00C04997" w:rsidRDefault="00C04997" w:rsidP="0067241D">
      <w:pPr>
        <w:keepNext/>
        <w:keepLines/>
        <w:ind w:left="993"/>
        <w:contextualSpacing/>
        <w:jc w:val="center"/>
        <w:outlineLvl w:val="3"/>
        <w:rPr>
          <w:rStyle w:val="310"/>
          <w:sz w:val="24"/>
          <w:szCs w:val="24"/>
        </w:rPr>
      </w:pPr>
    </w:p>
    <w:p w:rsidR="0067241D" w:rsidRPr="0067241D" w:rsidRDefault="0067241D" w:rsidP="0067241D">
      <w:pPr>
        <w:keepNext/>
        <w:keepLines/>
        <w:ind w:left="993"/>
        <w:contextualSpacing/>
        <w:jc w:val="center"/>
        <w:outlineLvl w:val="3"/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</w:pPr>
      <w:r w:rsidRPr="00A67BC0">
        <w:rPr>
          <w:rStyle w:val="310"/>
          <w:sz w:val="24"/>
          <w:szCs w:val="24"/>
        </w:rPr>
        <w:t>Примерный тематический план и содержание учебной дисциплины</w:t>
      </w:r>
    </w:p>
    <w:p w:rsidR="0067241D" w:rsidRPr="0067241D" w:rsidRDefault="0067241D" w:rsidP="0067241D">
      <w:pPr>
        <w:keepNext/>
        <w:keepLines/>
        <w:ind w:left="993"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67241D">
        <w:rPr>
          <w:rFonts w:ascii="Times New Roman" w:hAnsi="Times New Roman" w:cs="Times New Roman"/>
          <w:b/>
          <w:sz w:val="24"/>
          <w:szCs w:val="24"/>
        </w:rPr>
        <w:t>«Химия»</w:t>
      </w:r>
    </w:p>
    <w:p w:rsidR="0067241D" w:rsidRPr="0067241D" w:rsidRDefault="0067241D" w:rsidP="0067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7241D">
        <w:rPr>
          <w:rFonts w:ascii="Times New Roman" w:hAnsi="Times New Roman" w:cs="Times New Roman"/>
          <w:b/>
          <w:bCs/>
          <w:sz w:val="24"/>
          <w:szCs w:val="24"/>
        </w:rPr>
        <w:t>Раздел 1. Общая химия</w:t>
      </w:r>
    </w:p>
    <w:p w:rsidR="0067241D" w:rsidRPr="0067241D" w:rsidRDefault="0067241D" w:rsidP="0067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7241D">
        <w:rPr>
          <w:rFonts w:ascii="Times New Roman" w:hAnsi="Times New Roman" w:cs="Times New Roman"/>
          <w:b/>
          <w:bCs/>
          <w:sz w:val="24"/>
          <w:szCs w:val="24"/>
        </w:rPr>
        <w:t xml:space="preserve">Тема 1.1. </w:t>
      </w:r>
      <w:r w:rsidRPr="0067241D">
        <w:rPr>
          <w:rFonts w:ascii="Times New Roman" w:hAnsi="Times New Roman" w:cs="Times New Roman"/>
          <w:bCs/>
          <w:sz w:val="24"/>
          <w:szCs w:val="24"/>
        </w:rPr>
        <w:t xml:space="preserve">Строение атома. Периодический закон и Периодическая система химических элементов </w:t>
      </w:r>
      <w:proofErr w:type="spellStart"/>
      <w:r w:rsidRPr="0067241D">
        <w:rPr>
          <w:rFonts w:ascii="Times New Roman" w:hAnsi="Times New Roman" w:cs="Times New Roman"/>
          <w:bCs/>
          <w:sz w:val="24"/>
          <w:szCs w:val="24"/>
        </w:rPr>
        <w:t>Д.И.Менделеева</w:t>
      </w:r>
      <w:proofErr w:type="spellEnd"/>
      <w:r w:rsidRPr="0067241D">
        <w:rPr>
          <w:rFonts w:ascii="Times New Roman" w:hAnsi="Times New Roman" w:cs="Times New Roman"/>
          <w:bCs/>
          <w:sz w:val="24"/>
          <w:szCs w:val="24"/>
        </w:rPr>
        <w:t>.</w:t>
      </w:r>
    </w:p>
    <w:p w:rsidR="0067241D" w:rsidRPr="0067241D" w:rsidRDefault="0067241D" w:rsidP="0067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7241D">
        <w:rPr>
          <w:rFonts w:ascii="Times New Roman" w:hAnsi="Times New Roman" w:cs="Times New Roman"/>
          <w:b/>
          <w:bCs/>
          <w:sz w:val="24"/>
          <w:szCs w:val="24"/>
        </w:rPr>
        <w:t xml:space="preserve">Тема 1.2. </w:t>
      </w:r>
      <w:r w:rsidRPr="0067241D">
        <w:rPr>
          <w:rFonts w:ascii="Times New Roman" w:hAnsi="Times New Roman" w:cs="Times New Roman"/>
          <w:bCs/>
          <w:sz w:val="24"/>
          <w:szCs w:val="24"/>
        </w:rPr>
        <w:t>Химическая связь.</w:t>
      </w:r>
    </w:p>
    <w:p w:rsidR="0067241D" w:rsidRPr="0067241D" w:rsidRDefault="0067241D" w:rsidP="0067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7241D">
        <w:rPr>
          <w:rFonts w:ascii="Times New Roman" w:hAnsi="Times New Roman" w:cs="Times New Roman"/>
          <w:b/>
          <w:bCs/>
          <w:sz w:val="24"/>
          <w:szCs w:val="24"/>
        </w:rPr>
        <w:t xml:space="preserve">Тема 1.3. </w:t>
      </w:r>
      <w:r w:rsidRPr="0067241D">
        <w:rPr>
          <w:rFonts w:ascii="Times New Roman" w:hAnsi="Times New Roman" w:cs="Times New Roman"/>
          <w:bCs/>
          <w:sz w:val="24"/>
          <w:szCs w:val="24"/>
        </w:rPr>
        <w:t>Химические реакции и закономерности их протекания.</w:t>
      </w:r>
    </w:p>
    <w:p w:rsidR="0067241D" w:rsidRPr="0067241D" w:rsidRDefault="0067241D" w:rsidP="0067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7241D">
        <w:rPr>
          <w:rFonts w:ascii="Times New Roman" w:hAnsi="Times New Roman" w:cs="Times New Roman"/>
          <w:b/>
          <w:bCs/>
          <w:sz w:val="24"/>
          <w:szCs w:val="24"/>
        </w:rPr>
        <w:t xml:space="preserve">Тема 1.4. </w:t>
      </w:r>
      <w:r w:rsidRPr="0067241D">
        <w:rPr>
          <w:rFonts w:ascii="Times New Roman" w:hAnsi="Times New Roman" w:cs="Times New Roman"/>
          <w:bCs/>
          <w:sz w:val="24"/>
          <w:szCs w:val="24"/>
        </w:rPr>
        <w:t>Электролитическая диссоциация.</w:t>
      </w:r>
    </w:p>
    <w:p w:rsidR="0067241D" w:rsidRPr="0067241D" w:rsidRDefault="0067241D" w:rsidP="0067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7241D">
        <w:rPr>
          <w:rFonts w:ascii="Times New Roman" w:hAnsi="Times New Roman" w:cs="Times New Roman"/>
          <w:b/>
          <w:bCs/>
          <w:sz w:val="24"/>
          <w:szCs w:val="24"/>
        </w:rPr>
        <w:t xml:space="preserve">Тема 1.5. </w:t>
      </w:r>
      <w:r w:rsidRPr="0067241D">
        <w:rPr>
          <w:rFonts w:ascii="Times New Roman" w:hAnsi="Times New Roman" w:cs="Times New Roman"/>
          <w:bCs/>
          <w:sz w:val="24"/>
          <w:szCs w:val="24"/>
        </w:rPr>
        <w:t>Реакции с изменением степеней окисления атомов химических элементов</w:t>
      </w:r>
      <w:r w:rsidRPr="006724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7241D" w:rsidRPr="0067241D" w:rsidRDefault="0067241D" w:rsidP="0067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7241D">
        <w:rPr>
          <w:rFonts w:ascii="Times New Roman" w:hAnsi="Times New Roman" w:cs="Times New Roman"/>
          <w:b/>
          <w:bCs/>
          <w:sz w:val="24"/>
          <w:szCs w:val="24"/>
        </w:rPr>
        <w:t xml:space="preserve">Тема 1.6. </w:t>
      </w:r>
      <w:r w:rsidRPr="0067241D">
        <w:rPr>
          <w:rFonts w:ascii="Times New Roman" w:hAnsi="Times New Roman" w:cs="Times New Roman"/>
          <w:bCs/>
          <w:sz w:val="24"/>
          <w:szCs w:val="24"/>
        </w:rPr>
        <w:t>Сложные неорганические вещества.</w:t>
      </w:r>
    </w:p>
    <w:p w:rsidR="0067241D" w:rsidRPr="0067241D" w:rsidRDefault="0067241D" w:rsidP="0067241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7241D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Pr="0067241D">
        <w:rPr>
          <w:rFonts w:ascii="Times New Roman" w:hAnsi="Times New Roman" w:cs="Times New Roman"/>
          <w:bCs/>
          <w:sz w:val="24"/>
          <w:szCs w:val="24"/>
        </w:rPr>
        <w:t>Неорганические вещества.</w:t>
      </w:r>
    </w:p>
    <w:p w:rsidR="0067241D" w:rsidRPr="0067241D" w:rsidRDefault="0067241D" w:rsidP="0067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7241D">
        <w:rPr>
          <w:rFonts w:ascii="Times New Roman" w:hAnsi="Times New Roman" w:cs="Times New Roman"/>
          <w:b/>
          <w:bCs/>
          <w:sz w:val="24"/>
          <w:szCs w:val="24"/>
        </w:rPr>
        <w:t xml:space="preserve">Тема 2.1. </w:t>
      </w:r>
      <w:r w:rsidRPr="0067241D">
        <w:rPr>
          <w:rFonts w:ascii="Times New Roman" w:hAnsi="Times New Roman" w:cs="Times New Roman"/>
          <w:bCs/>
          <w:sz w:val="24"/>
          <w:szCs w:val="24"/>
        </w:rPr>
        <w:t>Обзор химии некоторых неорганических веществ, применяемых в автомобильном транспорте.</w:t>
      </w:r>
    </w:p>
    <w:p w:rsidR="0067241D" w:rsidRPr="0067241D" w:rsidRDefault="0067241D" w:rsidP="0067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7241D">
        <w:rPr>
          <w:rFonts w:ascii="Times New Roman" w:hAnsi="Times New Roman" w:cs="Times New Roman"/>
          <w:b/>
          <w:bCs/>
          <w:sz w:val="24"/>
          <w:szCs w:val="24"/>
        </w:rPr>
        <w:t>Раздел 3</w:t>
      </w:r>
      <w:r w:rsidRPr="0067241D">
        <w:rPr>
          <w:rFonts w:ascii="Times New Roman" w:hAnsi="Times New Roman" w:cs="Times New Roman"/>
          <w:bCs/>
          <w:sz w:val="24"/>
          <w:szCs w:val="24"/>
        </w:rPr>
        <w:t>. Органические вещества.</w:t>
      </w:r>
    </w:p>
    <w:p w:rsidR="0067241D" w:rsidRPr="0067241D" w:rsidRDefault="0067241D" w:rsidP="0067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7241D">
        <w:rPr>
          <w:rFonts w:ascii="Times New Roman" w:hAnsi="Times New Roman" w:cs="Times New Roman"/>
          <w:b/>
          <w:bCs/>
          <w:sz w:val="24"/>
          <w:szCs w:val="24"/>
        </w:rPr>
        <w:t xml:space="preserve">Тема 3.1. </w:t>
      </w:r>
      <w:r w:rsidRPr="0067241D">
        <w:rPr>
          <w:rFonts w:ascii="Times New Roman" w:hAnsi="Times New Roman" w:cs="Times New Roman"/>
          <w:bCs/>
          <w:sz w:val="24"/>
          <w:szCs w:val="24"/>
        </w:rPr>
        <w:t>Обзор химии органических веществ, в том числе и применяемых в автомобильном транспорте.</w:t>
      </w:r>
    </w:p>
    <w:p w:rsidR="00B97075" w:rsidRPr="0067241D" w:rsidRDefault="00B97075" w:rsidP="00672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rPr>
          <w:b/>
          <w:bCs/>
        </w:rPr>
        <w:sectPr w:rsidR="00B97075" w:rsidRPr="0067241D" w:rsidSect="00EA0380">
          <w:footerReference w:type="even" r:id="rId10"/>
          <w:footerReference w:type="default" r:id="rId11"/>
          <w:footerReference w:type="first" r:id="rId12"/>
          <w:footnotePr>
            <w:pos w:val="beneathText"/>
          </w:footnotePr>
          <w:pgSz w:w="11905" w:h="16837"/>
          <w:pgMar w:top="1134" w:right="423" w:bottom="1134" w:left="284" w:header="720" w:footer="708" w:gutter="0"/>
          <w:pgNumType w:start="1"/>
          <w:cols w:space="720"/>
          <w:titlePg/>
          <w:docGrid w:linePitch="360"/>
        </w:sectPr>
      </w:pPr>
    </w:p>
    <w:p w:rsidR="005A4230" w:rsidRPr="0067241D" w:rsidRDefault="005A4230" w:rsidP="0067241D">
      <w:pPr>
        <w:tabs>
          <w:tab w:val="left" w:pos="619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C04997" w:rsidRDefault="00C04997" w:rsidP="00C04997">
      <w:pPr>
        <w:pStyle w:val="a5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04997" w:rsidRDefault="00C04997" w:rsidP="00C04997">
      <w:pPr>
        <w:pStyle w:val="a5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C04997" w:rsidRPr="0001408D" w:rsidRDefault="00C04997" w:rsidP="0001408D">
      <w:pPr>
        <w:keepNext/>
        <w:keepLines/>
        <w:ind w:left="993"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proofErr w:type="spellStart"/>
      <w:r w:rsidRPr="00C04997">
        <w:rPr>
          <w:rFonts w:ascii="Times New Roman" w:hAnsi="Times New Roman" w:cs="Times New Roman"/>
          <w:b/>
          <w:sz w:val="24"/>
          <w:szCs w:val="24"/>
        </w:rPr>
        <w:t>ОУДб</w:t>
      </w:r>
      <w:proofErr w:type="spellEnd"/>
      <w:r w:rsidRPr="00C04997">
        <w:rPr>
          <w:rFonts w:ascii="Times New Roman" w:hAnsi="Times New Roman" w:cs="Times New Roman"/>
          <w:b/>
          <w:sz w:val="24"/>
          <w:szCs w:val="24"/>
        </w:rPr>
        <w:t>. 10  «Обществознание (вкл. экономику и право)»</w:t>
      </w:r>
    </w:p>
    <w:p w:rsidR="0001408D" w:rsidRPr="0001408D" w:rsidRDefault="0001408D" w:rsidP="0001408D">
      <w:pPr>
        <w:pStyle w:val="31"/>
        <w:keepNext/>
        <w:keepLines/>
        <w:shd w:val="clear" w:color="auto" w:fill="auto"/>
        <w:spacing w:line="276" w:lineRule="auto"/>
        <w:ind w:left="20"/>
        <w:contextualSpacing/>
        <w:rPr>
          <w:rFonts w:cs="Times New Roman"/>
          <w:b/>
          <w:sz w:val="24"/>
          <w:szCs w:val="24"/>
          <w:lang w:val="ru-RU"/>
        </w:rPr>
      </w:pPr>
      <w:r w:rsidRPr="0001408D">
        <w:rPr>
          <w:rFonts w:cs="Times New Roman"/>
          <w:b/>
          <w:sz w:val="24"/>
          <w:szCs w:val="24"/>
          <w:lang w:val="ru-RU"/>
        </w:rPr>
        <w:t>1.1. Область применения примерной программы</w:t>
      </w:r>
    </w:p>
    <w:p w:rsidR="0001408D" w:rsidRPr="0001408D" w:rsidRDefault="0001408D" w:rsidP="0001408D">
      <w:pPr>
        <w:pStyle w:val="60"/>
        <w:shd w:val="clear" w:color="auto" w:fill="auto"/>
        <w:spacing w:after="0" w:line="276" w:lineRule="auto"/>
        <w:ind w:left="20" w:right="20" w:firstLine="720"/>
        <w:contextualSpacing/>
        <w:rPr>
          <w:rFonts w:cs="Times New Roman"/>
          <w:sz w:val="24"/>
          <w:szCs w:val="24"/>
        </w:rPr>
      </w:pPr>
      <w:r w:rsidRPr="0001408D">
        <w:rPr>
          <w:rFonts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профессий СПО технического профиля и обучающееся в учреждении СПО по данному профилю изучают обществознание в объеме</w:t>
      </w:r>
      <w:r w:rsidRPr="0001408D">
        <w:rPr>
          <w:rStyle w:val="613pt"/>
          <w:rFonts w:cs="Times New Roman"/>
          <w:sz w:val="24"/>
          <w:szCs w:val="24"/>
        </w:rPr>
        <w:t xml:space="preserve"> 231</w:t>
      </w:r>
      <w:r w:rsidRPr="0001408D">
        <w:rPr>
          <w:rFonts w:cs="Times New Roman"/>
          <w:sz w:val="24"/>
          <w:szCs w:val="24"/>
        </w:rPr>
        <w:t xml:space="preserve"> часов.</w:t>
      </w:r>
    </w:p>
    <w:p w:rsidR="0001408D" w:rsidRPr="0001408D" w:rsidRDefault="0001408D" w:rsidP="0001408D">
      <w:pPr>
        <w:pStyle w:val="60"/>
        <w:shd w:val="clear" w:color="auto" w:fill="auto"/>
        <w:spacing w:after="0" w:line="276" w:lineRule="auto"/>
        <w:ind w:left="20" w:firstLine="720"/>
        <w:contextualSpacing/>
        <w:rPr>
          <w:rFonts w:cs="Times New Roman"/>
          <w:sz w:val="24"/>
          <w:szCs w:val="24"/>
        </w:rPr>
      </w:pPr>
      <w:r w:rsidRPr="0001408D">
        <w:rPr>
          <w:rFonts w:cs="Times New Roman"/>
          <w:sz w:val="24"/>
          <w:szCs w:val="24"/>
        </w:rPr>
        <w:t>Рабочая программа ориентирована на достижение следующих целей:</w:t>
      </w:r>
    </w:p>
    <w:p w:rsidR="0001408D" w:rsidRPr="0001408D" w:rsidRDefault="0001408D" w:rsidP="0001408D">
      <w:pPr>
        <w:pStyle w:val="60"/>
        <w:numPr>
          <w:ilvl w:val="0"/>
          <w:numId w:val="16"/>
        </w:numPr>
        <w:shd w:val="clear" w:color="auto" w:fill="auto"/>
        <w:tabs>
          <w:tab w:val="clear" w:pos="567"/>
          <w:tab w:val="left" w:pos="1095"/>
        </w:tabs>
        <w:spacing w:after="0" w:line="276" w:lineRule="auto"/>
        <w:ind w:left="20" w:right="20" w:hanging="360"/>
        <w:contextualSpacing/>
        <w:rPr>
          <w:rFonts w:cs="Times New Roman"/>
          <w:sz w:val="24"/>
          <w:szCs w:val="24"/>
        </w:rPr>
      </w:pPr>
      <w:r w:rsidRPr="0001408D">
        <w:rPr>
          <w:rStyle w:val="61"/>
          <w:rFonts w:cs="Times New Roman"/>
          <w:bCs/>
          <w:sz w:val="24"/>
          <w:szCs w:val="24"/>
        </w:rPr>
        <w:t>развитие</w:t>
      </w:r>
      <w:r w:rsidRPr="0001408D">
        <w:rPr>
          <w:rFonts w:cs="Times New Roman"/>
          <w:sz w:val="24"/>
          <w:szCs w:val="24"/>
        </w:rPr>
        <w:t xml:space="preserve"> личности в период ранней юности, ее духовно- 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01408D" w:rsidRPr="0001408D" w:rsidRDefault="0001408D" w:rsidP="0001408D">
      <w:pPr>
        <w:pStyle w:val="60"/>
        <w:numPr>
          <w:ilvl w:val="0"/>
          <w:numId w:val="16"/>
        </w:numPr>
        <w:shd w:val="clear" w:color="auto" w:fill="auto"/>
        <w:tabs>
          <w:tab w:val="clear" w:pos="567"/>
          <w:tab w:val="left" w:pos="1095"/>
        </w:tabs>
        <w:spacing w:after="0" w:line="276" w:lineRule="auto"/>
        <w:ind w:left="20" w:right="20" w:hanging="360"/>
        <w:contextualSpacing/>
        <w:rPr>
          <w:rFonts w:cs="Times New Roman"/>
          <w:sz w:val="24"/>
          <w:szCs w:val="24"/>
        </w:rPr>
      </w:pPr>
      <w:r w:rsidRPr="0001408D">
        <w:rPr>
          <w:rStyle w:val="61"/>
          <w:rFonts w:cs="Times New Roman"/>
          <w:bCs/>
          <w:sz w:val="24"/>
          <w:szCs w:val="24"/>
        </w:rPr>
        <w:t>воспитание</w:t>
      </w:r>
      <w:r w:rsidRPr="0001408D">
        <w:rPr>
          <w:rFonts w:cs="Times New Roman"/>
          <w:sz w:val="24"/>
          <w:szCs w:val="24"/>
        </w:rPr>
        <w:t xml:space="preserve"> 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01408D" w:rsidRPr="0001408D" w:rsidRDefault="0001408D" w:rsidP="0001408D">
      <w:pPr>
        <w:pStyle w:val="60"/>
        <w:numPr>
          <w:ilvl w:val="0"/>
          <w:numId w:val="16"/>
        </w:numPr>
        <w:shd w:val="clear" w:color="auto" w:fill="auto"/>
        <w:tabs>
          <w:tab w:val="clear" w:pos="567"/>
          <w:tab w:val="left" w:pos="1100"/>
        </w:tabs>
        <w:spacing w:after="0" w:line="276" w:lineRule="auto"/>
        <w:ind w:left="20" w:right="20" w:hanging="360"/>
        <w:contextualSpacing/>
        <w:rPr>
          <w:rFonts w:cs="Times New Roman"/>
          <w:sz w:val="24"/>
          <w:szCs w:val="24"/>
        </w:rPr>
      </w:pPr>
      <w:r w:rsidRPr="0001408D">
        <w:rPr>
          <w:rStyle w:val="61"/>
          <w:rFonts w:cs="Times New Roman"/>
          <w:bCs/>
          <w:sz w:val="24"/>
          <w:szCs w:val="24"/>
        </w:rPr>
        <w:t>овладение системой знаний</w:t>
      </w:r>
      <w:r w:rsidRPr="0001408D">
        <w:rPr>
          <w:rFonts w:cs="Times New Roman"/>
          <w:sz w:val="24"/>
          <w:szCs w:val="24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01408D" w:rsidRPr="0001408D" w:rsidRDefault="0001408D" w:rsidP="0001408D">
      <w:pPr>
        <w:pStyle w:val="60"/>
        <w:numPr>
          <w:ilvl w:val="0"/>
          <w:numId w:val="16"/>
        </w:numPr>
        <w:shd w:val="clear" w:color="auto" w:fill="auto"/>
        <w:tabs>
          <w:tab w:val="clear" w:pos="567"/>
          <w:tab w:val="left" w:pos="1100"/>
          <w:tab w:val="left" w:pos="3567"/>
          <w:tab w:val="left" w:pos="5487"/>
          <w:tab w:val="left" w:pos="7407"/>
        </w:tabs>
        <w:spacing w:after="0" w:line="276" w:lineRule="auto"/>
        <w:ind w:left="20" w:right="20" w:hanging="360"/>
        <w:contextualSpacing/>
        <w:rPr>
          <w:rFonts w:cs="Times New Roman"/>
          <w:sz w:val="24"/>
          <w:szCs w:val="24"/>
        </w:rPr>
      </w:pPr>
      <w:r w:rsidRPr="0001408D">
        <w:rPr>
          <w:rStyle w:val="61"/>
          <w:rFonts w:cs="Times New Roman"/>
          <w:bCs/>
          <w:sz w:val="24"/>
          <w:szCs w:val="24"/>
        </w:rPr>
        <w:t>овладение умением</w:t>
      </w:r>
      <w:r w:rsidRPr="0001408D">
        <w:rPr>
          <w:rFonts w:cs="Times New Roman"/>
          <w:sz w:val="24"/>
          <w:szCs w:val="24"/>
        </w:rPr>
        <w:t xml:space="preserve"> получать и осмысливать социальную </w:t>
      </w:r>
      <w:proofErr w:type="spellStart"/>
      <w:r w:rsidRPr="0001408D">
        <w:rPr>
          <w:rFonts w:cs="Times New Roman"/>
          <w:sz w:val="24"/>
          <w:szCs w:val="24"/>
        </w:rPr>
        <w:t>информацию</w:t>
      </w:r>
      <w:proofErr w:type="gramStart"/>
      <w:r w:rsidRPr="0001408D">
        <w:rPr>
          <w:rFonts w:cs="Times New Roman"/>
          <w:sz w:val="24"/>
          <w:szCs w:val="24"/>
        </w:rPr>
        <w:t>,о</w:t>
      </w:r>
      <w:proofErr w:type="gramEnd"/>
      <w:r w:rsidRPr="0001408D">
        <w:rPr>
          <w:rFonts w:cs="Times New Roman"/>
          <w:sz w:val="24"/>
          <w:szCs w:val="24"/>
        </w:rPr>
        <w:t>своение</w:t>
      </w:r>
      <w:proofErr w:type="spellEnd"/>
      <w:r w:rsidRPr="0001408D">
        <w:rPr>
          <w:rFonts w:cs="Times New Roman"/>
          <w:sz w:val="24"/>
          <w:szCs w:val="24"/>
        </w:rPr>
        <w:t xml:space="preserve">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01408D" w:rsidRPr="0001408D" w:rsidRDefault="0001408D" w:rsidP="0001408D">
      <w:pPr>
        <w:pStyle w:val="60"/>
        <w:numPr>
          <w:ilvl w:val="0"/>
          <w:numId w:val="16"/>
        </w:numPr>
        <w:shd w:val="clear" w:color="auto" w:fill="auto"/>
        <w:tabs>
          <w:tab w:val="clear" w:pos="567"/>
          <w:tab w:val="left" w:pos="1100"/>
        </w:tabs>
        <w:spacing w:after="0" w:line="276" w:lineRule="auto"/>
        <w:ind w:left="20" w:right="20" w:hanging="360"/>
        <w:contextualSpacing/>
        <w:rPr>
          <w:rFonts w:cs="Times New Roman"/>
          <w:sz w:val="24"/>
          <w:szCs w:val="24"/>
        </w:rPr>
      </w:pPr>
      <w:r w:rsidRPr="0001408D">
        <w:rPr>
          <w:rStyle w:val="61"/>
          <w:rFonts w:cs="Times New Roman"/>
          <w:bCs/>
          <w:sz w:val="24"/>
          <w:szCs w:val="24"/>
        </w:rPr>
        <w:t>формирование опыта</w:t>
      </w:r>
      <w:r w:rsidRPr="0001408D">
        <w:rPr>
          <w:rFonts w:cs="Times New Roman"/>
          <w:sz w:val="24"/>
          <w:szCs w:val="24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законом.</w:t>
      </w:r>
    </w:p>
    <w:p w:rsidR="0001408D" w:rsidRPr="0001408D" w:rsidRDefault="0001408D" w:rsidP="0001408D">
      <w:pPr>
        <w:pStyle w:val="60"/>
        <w:shd w:val="clear" w:color="auto" w:fill="auto"/>
        <w:spacing w:after="0" w:line="276" w:lineRule="auto"/>
        <w:ind w:left="20" w:right="20" w:firstLine="720"/>
        <w:contextualSpacing/>
        <w:rPr>
          <w:rFonts w:cs="Times New Roman"/>
          <w:sz w:val="24"/>
          <w:szCs w:val="24"/>
        </w:rPr>
      </w:pPr>
      <w:r w:rsidRPr="0001408D">
        <w:rPr>
          <w:rFonts w:cs="Times New Roman"/>
          <w:sz w:val="24"/>
          <w:szCs w:val="24"/>
        </w:rPr>
        <w:t>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01408D" w:rsidRPr="0001408D" w:rsidRDefault="0001408D" w:rsidP="0001408D">
      <w:pPr>
        <w:pStyle w:val="60"/>
        <w:shd w:val="clear" w:color="auto" w:fill="auto"/>
        <w:spacing w:after="0" w:line="276" w:lineRule="auto"/>
        <w:ind w:left="20" w:right="20" w:firstLine="720"/>
        <w:contextualSpacing/>
        <w:rPr>
          <w:rFonts w:cs="Times New Roman"/>
          <w:sz w:val="24"/>
          <w:szCs w:val="24"/>
        </w:rPr>
      </w:pPr>
      <w:r w:rsidRPr="0001408D">
        <w:rPr>
          <w:rFonts w:cs="Times New Roman"/>
          <w:sz w:val="24"/>
          <w:szCs w:val="24"/>
        </w:rPr>
        <w:t>В содержание интегрированного курса программы включен материал по основам философии, экономики, социологии, политологии и права.</w:t>
      </w:r>
    </w:p>
    <w:p w:rsidR="0001408D" w:rsidRPr="0001408D" w:rsidRDefault="0001408D" w:rsidP="0001408D">
      <w:pPr>
        <w:pStyle w:val="60"/>
        <w:shd w:val="clear" w:color="auto" w:fill="auto"/>
        <w:spacing w:after="0" w:line="276" w:lineRule="auto"/>
        <w:ind w:left="20" w:right="20" w:firstLine="720"/>
        <w:contextualSpacing/>
        <w:rPr>
          <w:rFonts w:cs="Times New Roman"/>
          <w:sz w:val="24"/>
          <w:szCs w:val="24"/>
        </w:rPr>
      </w:pPr>
      <w:r w:rsidRPr="0001408D">
        <w:rPr>
          <w:rFonts w:cs="Times New Roman"/>
          <w:sz w:val="24"/>
          <w:szCs w:val="24"/>
        </w:rPr>
        <w:t>Особое место в программе занимают сведения о современном российском обществе, об актуальных проблемах развития мирового сообщества на современном этапе, о роли морали, религии, науки и образования в жизни человеческого общества, чертах и признаках современной цивилизации. Особенностью данной программы является повышенное внимание к изучению ключевых тем и понятий социальных дисциплин, а также вопросов, тесно связанных с повседневной жизнью.</w:t>
      </w:r>
    </w:p>
    <w:p w:rsidR="0001408D" w:rsidRPr="0001408D" w:rsidRDefault="0001408D" w:rsidP="0001408D">
      <w:pPr>
        <w:pStyle w:val="60"/>
        <w:shd w:val="clear" w:color="auto" w:fill="auto"/>
        <w:spacing w:after="0" w:line="276" w:lineRule="auto"/>
        <w:ind w:left="20" w:right="20" w:firstLine="720"/>
        <w:contextualSpacing/>
        <w:rPr>
          <w:rFonts w:cs="Times New Roman"/>
          <w:sz w:val="24"/>
          <w:szCs w:val="24"/>
        </w:rPr>
      </w:pPr>
      <w:r w:rsidRPr="0001408D">
        <w:rPr>
          <w:rFonts w:cs="Times New Roman"/>
          <w:sz w:val="24"/>
          <w:szCs w:val="24"/>
        </w:rPr>
        <w:t xml:space="preserve">Содержание программы направлено на формирование у обучающихся знаний прикладного характера, необходимых для выполнения основных социальных ролей, организации взаимодействия с окружающими людьми и социальными институтами. </w:t>
      </w:r>
      <w:proofErr w:type="gramStart"/>
      <w:r w:rsidRPr="0001408D">
        <w:rPr>
          <w:rFonts w:cs="Times New Roman"/>
          <w:sz w:val="24"/>
          <w:szCs w:val="24"/>
        </w:rPr>
        <w:t>Важное значение</w:t>
      </w:r>
      <w:proofErr w:type="gramEnd"/>
      <w:r w:rsidRPr="0001408D">
        <w:rPr>
          <w:rFonts w:cs="Times New Roman"/>
          <w:sz w:val="24"/>
          <w:szCs w:val="24"/>
        </w:rPr>
        <w:t xml:space="preserve"> придается формированию базовых социальных компетенций, функциональной общегражданской грамотности.</w:t>
      </w:r>
    </w:p>
    <w:p w:rsidR="0001408D" w:rsidRPr="0001408D" w:rsidRDefault="0001408D" w:rsidP="0001408D">
      <w:pPr>
        <w:pStyle w:val="60"/>
        <w:shd w:val="clear" w:color="auto" w:fill="auto"/>
        <w:spacing w:after="0" w:line="276" w:lineRule="auto"/>
        <w:ind w:left="20" w:right="20" w:firstLine="720"/>
        <w:contextualSpacing/>
        <w:rPr>
          <w:rFonts w:cs="Times New Roman"/>
          <w:sz w:val="24"/>
          <w:szCs w:val="24"/>
        </w:rPr>
      </w:pPr>
      <w:r w:rsidRPr="0001408D">
        <w:rPr>
          <w:rFonts w:cs="Times New Roman"/>
          <w:sz w:val="24"/>
          <w:szCs w:val="24"/>
        </w:rPr>
        <w:lastRenderedPageBreak/>
        <w:t>Интегрированный подход к построению содержательных элементов программы в значительной мере определяется рамками учебного времени и целями начального и среднего профессионального образования.</w:t>
      </w:r>
    </w:p>
    <w:p w:rsidR="0001408D" w:rsidRPr="0001408D" w:rsidRDefault="0001408D" w:rsidP="0001408D">
      <w:pPr>
        <w:pStyle w:val="60"/>
        <w:shd w:val="clear" w:color="auto" w:fill="auto"/>
        <w:spacing w:after="0" w:line="276" w:lineRule="auto"/>
        <w:ind w:left="20" w:right="20" w:firstLine="720"/>
        <w:contextualSpacing/>
        <w:rPr>
          <w:rFonts w:cs="Times New Roman"/>
          <w:sz w:val="24"/>
          <w:szCs w:val="24"/>
        </w:rPr>
      </w:pPr>
      <w:r w:rsidRPr="0001408D">
        <w:rPr>
          <w:rFonts w:cs="Times New Roman"/>
          <w:sz w:val="24"/>
          <w:szCs w:val="24"/>
        </w:rPr>
        <w:t xml:space="preserve">Отбор содержания производился на основе реализации следующих принципов: учет возрастных особенностей обучающихся, практическая направленность обучения, формирование знаний, которые обеспечат </w:t>
      </w:r>
      <w:proofErr w:type="gramStart"/>
      <w:r w:rsidRPr="0001408D">
        <w:rPr>
          <w:rFonts w:cs="Times New Roman"/>
          <w:sz w:val="24"/>
          <w:szCs w:val="24"/>
        </w:rPr>
        <w:t>обучающимся</w:t>
      </w:r>
      <w:proofErr w:type="gramEnd"/>
      <w:r w:rsidRPr="0001408D">
        <w:rPr>
          <w:rFonts w:cs="Times New Roman"/>
          <w:sz w:val="24"/>
          <w:szCs w:val="24"/>
        </w:rPr>
        <w:t xml:space="preserve"> учреждений успешную адаптацию к социальной реальности, профессиональной деятельности, исполнению общегражданских ролей.</w:t>
      </w:r>
    </w:p>
    <w:p w:rsidR="0001408D" w:rsidRPr="0001408D" w:rsidRDefault="0001408D" w:rsidP="0001408D">
      <w:pPr>
        <w:pStyle w:val="60"/>
        <w:shd w:val="clear" w:color="auto" w:fill="auto"/>
        <w:spacing w:after="0" w:line="276" w:lineRule="auto"/>
        <w:ind w:left="20" w:right="20" w:firstLine="720"/>
        <w:contextualSpacing/>
        <w:rPr>
          <w:rFonts w:cs="Times New Roman"/>
          <w:sz w:val="24"/>
          <w:szCs w:val="24"/>
        </w:rPr>
      </w:pPr>
      <w:r w:rsidRPr="0001408D">
        <w:rPr>
          <w:rFonts w:cs="Times New Roman"/>
          <w:sz w:val="24"/>
          <w:szCs w:val="24"/>
        </w:rPr>
        <w:t xml:space="preserve">Программа предполагает дифференциацию уровней достижения учащимися различных целей. Так, уровень функциональной </w:t>
      </w:r>
      <w:proofErr w:type="gramStart"/>
      <w:r w:rsidRPr="0001408D">
        <w:rPr>
          <w:rFonts w:cs="Times New Roman"/>
          <w:sz w:val="24"/>
          <w:szCs w:val="24"/>
        </w:rPr>
        <w:t>грамотности</w:t>
      </w:r>
      <w:proofErr w:type="gramEnd"/>
      <w:r w:rsidRPr="0001408D">
        <w:rPr>
          <w:rFonts w:cs="Times New Roman"/>
          <w:sz w:val="24"/>
          <w:szCs w:val="24"/>
        </w:rPr>
        <w:t xml:space="preserve"> может быть достигнут как в освоении наиболее распространенных в социальной среде средствах массовых коммуникаций понятий и категорий общественных наук, так и в области социально-практических знаний, обеспечивающих успешную социализацию в качестве гражданина, собственника, труженика.</w:t>
      </w:r>
    </w:p>
    <w:p w:rsidR="0001408D" w:rsidRPr="0001408D" w:rsidRDefault="0001408D" w:rsidP="0001408D">
      <w:pPr>
        <w:pStyle w:val="60"/>
        <w:shd w:val="clear" w:color="auto" w:fill="auto"/>
        <w:spacing w:after="0" w:line="276" w:lineRule="auto"/>
        <w:ind w:left="20" w:right="20" w:firstLine="720"/>
        <w:contextualSpacing/>
        <w:rPr>
          <w:rFonts w:cs="Times New Roman"/>
          <w:sz w:val="24"/>
          <w:szCs w:val="24"/>
        </w:rPr>
      </w:pPr>
      <w:r w:rsidRPr="0001408D">
        <w:rPr>
          <w:rFonts w:cs="Times New Roman"/>
          <w:sz w:val="24"/>
          <w:szCs w:val="24"/>
        </w:rPr>
        <w:t xml:space="preserve">На уровне ознакомления осваиваются такие элементы содержания, как сложные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 динамично развивающейся самоорганизующейся системы. </w:t>
      </w:r>
      <w:proofErr w:type="gramStart"/>
      <w:r w:rsidRPr="0001408D">
        <w:rPr>
          <w:rFonts w:cs="Times New Roman"/>
          <w:sz w:val="24"/>
          <w:szCs w:val="24"/>
        </w:rPr>
        <w:t>В результате освоения курса у обучающихся закладываются целостные представления о человеке и обществе, деятельности человека в различных сферах, экономической системе общества, о социальных нормах, регулирующих жизнедеятельность гражданина.</w:t>
      </w:r>
      <w:proofErr w:type="gramEnd"/>
    </w:p>
    <w:p w:rsidR="0001408D" w:rsidRPr="0001408D" w:rsidRDefault="0001408D" w:rsidP="0001408D">
      <w:pPr>
        <w:pStyle w:val="60"/>
        <w:shd w:val="clear" w:color="auto" w:fill="auto"/>
        <w:spacing w:after="0" w:line="276" w:lineRule="auto"/>
        <w:ind w:left="20" w:right="20" w:firstLine="720"/>
        <w:contextualSpacing/>
        <w:rPr>
          <w:rFonts w:cs="Times New Roman"/>
          <w:sz w:val="24"/>
          <w:szCs w:val="24"/>
        </w:rPr>
      </w:pPr>
      <w:r w:rsidRPr="0001408D">
        <w:rPr>
          <w:rFonts w:cs="Times New Roman"/>
          <w:sz w:val="24"/>
          <w:szCs w:val="24"/>
        </w:rPr>
        <w:t>В процессе реализации программы, обучающиеся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</w:t>
      </w:r>
    </w:p>
    <w:p w:rsidR="0001408D" w:rsidRPr="0001408D" w:rsidRDefault="0001408D" w:rsidP="0001408D">
      <w:pPr>
        <w:pStyle w:val="60"/>
        <w:shd w:val="clear" w:color="auto" w:fill="auto"/>
        <w:spacing w:after="0" w:line="276" w:lineRule="auto"/>
        <w:ind w:left="20" w:right="20" w:firstLine="720"/>
        <w:contextualSpacing/>
        <w:rPr>
          <w:rFonts w:cs="Times New Roman"/>
          <w:sz w:val="24"/>
          <w:szCs w:val="24"/>
        </w:rPr>
      </w:pPr>
      <w:r w:rsidRPr="0001408D">
        <w:rPr>
          <w:rFonts w:cs="Times New Roman"/>
          <w:sz w:val="24"/>
          <w:szCs w:val="24"/>
        </w:rPr>
        <w:t>Рабочая программа учебной дисциплины «Обществознание» служит основой для разработки рабочих программ, в которых образовательные учреждения начального и среднего профессионального образования уточняют последовательность изучения учебного материала, тематику рефератов, виды самостоятельных работ, распределение учебных часов с учетом профиля получаемого профессионального образования.</w:t>
      </w:r>
    </w:p>
    <w:p w:rsidR="0001408D" w:rsidRPr="0001408D" w:rsidRDefault="0001408D" w:rsidP="0001408D">
      <w:pPr>
        <w:pStyle w:val="60"/>
        <w:shd w:val="clear" w:color="auto" w:fill="auto"/>
        <w:spacing w:after="0" w:line="276" w:lineRule="auto"/>
        <w:ind w:left="20" w:right="20" w:firstLine="700"/>
        <w:contextualSpacing/>
        <w:rPr>
          <w:rFonts w:cs="Times New Roman"/>
          <w:sz w:val="24"/>
          <w:szCs w:val="24"/>
        </w:rPr>
      </w:pPr>
      <w:r w:rsidRPr="0001408D">
        <w:rPr>
          <w:rFonts w:cs="Times New Roman"/>
          <w:sz w:val="24"/>
          <w:szCs w:val="24"/>
        </w:rPr>
        <w:t>Программа может использоваться другими образовательными учреждениями, реализующими образовательную программу среднего (полного) общего образования.</w:t>
      </w:r>
    </w:p>
    <w:p w:rsidR="0001408D" w:rsidRPr="0001408D" w:rsidRDefault="0001408D" w:rsidP="0001408D">
      <w:pPr>
        <w:pStyle w:val="60"/>
        <w:numPr>
          <w:ilvl w:val="0"/>
          <w:numId w:val="25"/>
        </w:numPr>
        <w:shd w:val="clear" w:color="auto" w:fill="auto"/>
        <w:tabs>
          <w:tab w:val="clear" w:pos="720"/>
          <w:tab w:val="left" w:pos="514"/>
        </w:tabs>
        <w:spacing w:after="0" w:line="276" w:lineRule="auto"/>
        <w:ind w:left="0" w:right="20" w:firstLine="689"/>
        <w:contextualSpacing/>
        <w:rPr>
          <w:rFonts w:cs="Times New Roman"/>
          <w:sz w:val="24"/>
          <w:szCs w:val="24"/>
        </w:rPr>
      </w:pPr>
      <w:r w:rsidRPr="0001408D">
        <w:rPr>
          <w:rStyle w:val="62"/>
          <w:rFonts w:cs="Times New Roman"/>
          <w:bCs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01408D">
        <w:rPr>
          <w:rFonts w:cs="Times New Roman"/>
          <w:sz w:val="24"/>
          <w:szCs w:val="24"/>
        </w:rPr>
        <w:t xml:space="preserve"> дисциплина входит в общеобразовательный цикл и относится к базовым общепрофессиональным дисциплинам.</w:t>
      </w:r>
    </w:p>
    <w:p w:rsidR="0001408D" w:rsidRPr="0001408D" w:rsidRDefault="0001408D" w:rsidP="0001408D">
      <w:pPr>
        <w:pStyle w:val="70"/>
        <w:numPr>
          <w:ilvl w:val="0"/>
          <w:numId w:val="25"/>
        </w:numPr>
        <w:shd w:val="clear" w:color="auto" w:fill="auto"/>
        <w:tabs>
          <w:tab w:val="clear" w:pos="720"/>
          <w:tab w:val="left" w:pos="582"/>
        </w:tabs>
        <w:spacing w:before="0" w:line="276" w:lineRule="auto"/>
        <w:ind w:left="0" w:right="20" w:firstLine="689"/>
        <w:contextualSpacing/>
        <w:rPr>
          <w:rFonts w:cs="Times New Roman"/>
          <w:sz w:val="24"/>
          <w:szCs w:val="24"/>
        </w:rPr>
      </w:pPr>
      <w:r w:rsidRPr="0001408D">
        <w:rPr>
          <w:rFonts w:cs="Times New Roman"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01408D" w:rsidRPr="0001408D" w:rsidRDefault="0001408D" w:rsidP="0001408D">
      <w:pPr>
        <w:pStyle w:val="60"/>
        <w:shd w:val="clear" w:color="auto" w:fill="auto"/>
        <w:spacing w:after="0" w:line="276" w:lineRule="auto"/>
        <w:ind w:firstLine="689"/>
        <w:contextualSpacing/>
        <w:rPr>
          <w:rFonts w:cs="Times New Roman"/>
          <w:b/>
          <w:sz w:val="24"/>
          <w:szCs w:val="24"/>
        </w:rPr>
      </w:pPr>
      <w:r w:rsidRPr="0001408D">
        <w:rPr>
          <w:rFonts w:cs="Times New Roman"/>
          <w:b/>
          <w:sz w:val="24"/>
          <w:szCs w:val="24"/>
        </w:rPr>
        <w:t>В результате освоения учебной дисциплины обучающийся должен уметь:</w:t>
      </w:r>
    </w:p>
    <w:p w:rsidR="0001408D" w:rsidRPr="0001408D" w:rsidRDefault="0001408D" w:rsidP="0001408D">
      <w:pPr>
        <w:pStyle w:val="60"/>
        <w:numPr>
          <w:ilvl w:val="0"/>
          <w:numId w:val="32"/>
        </w:numPr>
        <w:shd w:val="clear" w:color="auto" w:fill="auto"/>
        <w:tabs>
          <w:tab w:val="left" w:pos="207"/>
        </w:tabs>
        <w:spacing w:after="0" w:line="276" w:lineRule="auto"/>
        <w:ind w:right="20" w:firstLine="689"/>
        <w:contextualSpacing/>
        <w:rPr>
          <w:rFonts w:cs="Times New Roman"/>
          <w:sz w:val="24"/>
          <w:szCs w:val="24"/>
        </w:rPr>
      </w:pPr>
      <w:r w:rsidRPr="0001408D">
        <w:rPr>
          <w:rFonts w:cs="Times New Roman"/>
          <w:sz w:val="24"/>
          <w:szCs w:val="24"/>
        </w:rPr>
        <w:t>характеризовать основные социальные объекты, выделяя их существенные признаки, закономерности развития;</w:t>
      </w:r>
    </w:p>
    <w:p w:rsidR="0001408D" w:rsidRPr="0001408D" w:rsidRDefault="0001408D" w:rsidP="0001408D">
      <w:pPr>
        <w:pStyle w:val="60"/>
        <w:numPr>
          <w:ilvl w:val="0"/>
          <w:numId w:val="32"/>
        </w:numPr>
        <w:shd w:val="clear" w:color="auto" w:fill="auto"/>
        <w:tabs>
          <w:tab w:val="left" w:pos="241"/>
        </w:tabs>
        <w:spacing w:after="0" w:line="276" w:lineRule="auto"/>
        <w:ind w:right="20" w:firstLine="689"/>
        <w:contextualSpacing/>
        <w:rPr>
          <w:rFonts w:cs="Times New Roman"/>
          <w:sz w:val="24"/>
          <w:szCs w:val="24"/>
        </w:rPr>
      </w:pPr>
      <w:r w:rsidRPr="0001408D">
        <w:rPr>
          <w:rFonts w:cs="Times New Roman"/>
          <w:sz w:val="24"/>
          <w:szCs w:val="24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01408D" w:rsidRPr="0001408D" w:rsidRDefault="0001408D" w:rsidP="0001408D">
      <w:pPr>
        <w:pStyle w:val="60"/>
        <w:numPr>
          <w:ilvl w:val="0"/>
          <w:numId w:val="32"/>
        </w:numPr>
        <w:shd w:val="clear" w:color="auto" w:fill="auto"/>
        <w:tabs>
          <w:tab w:val="left" w:pos="284"/>
        </w:tabs>
        <w:spacing w:after="0" w:line="276" w:lineRule="auto"/>
        <w:ind w:right="20" w:firstLine="689"/>
        <w:contextualSpacing/>
        <w:rPr>
          <w:rFonts w:cs="Times New Roman"/>
          <w:sz w:val="24"/>
          <w:szCs w:val="24"/>
        </w:rPr>
      </w:pPr>
      <w:r w:rsidRPr="0001408D">
        <w:rPr>
          <w:rFonts w:cs="Times New Roman"/>
          <w:sz w:val="24"/>
          <w:szCs w:val="24"/>
        </w:rPr>
        <w:t xml:space="preserve">объяснять причинно-следственные и функциональные связи изученных социальных объектов (включая взаимодействия человека и общества, важнейших </w:t>
      </w:r>
      <w:r w:rsidRPr="0001408D">
        <w:rPr>
          <w:rFonts w:cs="Times New Roman"/>
          <w:sz w:val="24"/>
          <w:szCs w:val="24"/>
        </w:rPr>
        <w:lastRenderedPageBreak/>
        <w:t>социальных институтов, общества и природной среды, общества и культуры, взаимосвязи подсистем и элементов общества);</w:t>
      </w:r>
    </w:p>
    <w:p w:rsidR="0001408D" w:rsidRPr="0001408D" w:rsidRDefault="0001408D" w:rsidP="0001408D">
      <w:pPr>
        <w:pStyle w:val="60"/>
        <w:numPr>
          <w:ilvl w:val="0"/>
          <w:numId w:val="32"/>
        </w:numPr>
        <w:shd w:val="clear" w:color="auto" w:fill="auto"/>
        <w:tabs>
          <w:tab w:val="left" w:pos="231"/>
        </w:tabs>
        <w:spacing w:after="0" w:line="276" w:lineRule="auto"/>
        <w:ind w:right="20" w:firstLine="689"/>
        <w:contextualSpacing/>
        <w:rPr>
          <w:rFonts w:cs="Times New Roman"/>
          <w:sz w:val="24"/>
          <w:szCs w:val="24"/>
        </w:rPr>
      </w:pPr>
      <w:r w:rsidRPr="0001408D">
        <w:rPr>
          <w:rFonts w:cs="Times New Roman"/>
          <w:sz w:val="24"/>
          <w:szCs w:val="24"/>
        </w:rPr>
        <w:t>раскрывать на примерах изученные теоретические положения и понятия социально- экономических и гуманитарных наук;</w:t>
      </w:r>
    </w:p>
    <w:p w:rsidR="0001408D" w:rsidRPr="0001408D" w:rsidRDefault="0001408D" w:rsidP="0001408D">
      <w:pPr>
        <w:pStyle w:val="60"/>
        <w:numPr>
          <w:ilvl w:val="0"/>
          <w:numId w:val="32"/>
        </w:numPr>
        <w:shd w:val="clear" w:color="auto" w:fill="auto"/>
        <w:tabs>
          <w:tab w:val="left" w:pos="212"/>
        </w:tabs>
        <w:spacing w:after="0" w:line="276" w:lineRule="auto"/>
        <w:ind w:right="20" w:firstLine="689"/>
        <w:contextualSpacing/>
        <w:rPr>
          <w:rFonts w:cs="Times New Roman"/>
          <w:sz w:val="24"/>
          <w:szCs w:val="24"/>
        </w:rPr>
      </w:pPr>
      <w:r w:rsidRPr="0001408D">
        <w:rPr>
          <w:rFonts w:cs="Times New Roman"/>
          <w:sz w:val="24"/>
          <w:szCs w:val="24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</w:t>
      </w:r>
      <w:proofErr w:type="gramStart"/>
      <w:r w:rsidRPr="0001408D">
        <w:rPr>
          <w:rFonts w:cs="Times New Roman"/>
          <w:sz w:val="24"/>
          <w:szCs w:val="24"/>
        </w:rPr>
        <w:t>о-</w:t>
      </w:r>
      <w:proofErr w:type="gramEnd"/>
      <w:r w:rsidRPr="0001408D">
        <w:rPr>
          <w:rFonts w:cs="Times New Roman"/>
          <w:sz w:val="24"/>
          <w:szCs w:val="24"/>
        </w:rPr>
        <w:t xml:space="preserve"> популярных, публицистических и др.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</w:t>
      </w:r>
      <w:proofErr w:type="gramStart"/>
      <w:r w:rsidRPr="0001408D">
        <w:rPr>
          <w:rFonts w:cs="Times New Roman"/>
          <w:sz w:val="24"/>
          <w:szCs w:val="24"/>
        </w:rPr>
        <w:t>; -.</w:t>
      </w:r>
      <w:proofErr w:type="gramEnd"/>
      <w:r w:rsidRPr="0001408D">
        <w:rPr>
          <w:rFonts w:cs="Times New Roman"/>
          <w:sz w:val="24"/>
          <w:szCs w:val="24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01408D" w:rsidRPr="0001408D" w:rsidRDefault="0001408D" w:rsidP="0001408D">
      <w:pPr>
        <w:pStyle w:val="60"/>
        <w:numPr>
          <w:ilvl w:val="0"/>
          <w:numId w:val="32"/>
        </w:numPr>
        <w:shd w:val="clear" w:color="auto" w:fill="auto"/>
        <w:tabs>
          <w:tab w:val="left" w:pos="322"/>
        </w:tabs>
        <w:spacing w:after="0" w:line="276" w:lineRule="auto"/>
        <w:ind w:right="20" w:firstLine="689"/>
        <w:contextualSpacing/>
        <w:rPr>
          <w:rFonts w:cs="Times New Roman"/>
          <w:sz w:val="24"/>
          <w:szCs w:val="24"/>
        </w:rPr>
      </w:pPr>
      <w:r w:rsidRPr="0001408D">
        <w:rPr>
          <w:rFonts w:cs="Times New Roman"/>
          <w:sz w:val="24"/>
          <w:szCs w:val="24"/>
        </w:rPr>
        <w:t>формулировать на основе приобретённых обществоведческих знаний собственные суждения и аргументы по определённым проблемам;</w:t>
      </w:r>
    </w:p>
    <w:p w:rsidR="0001408D" w:rsidRPr="0001408D" w:rsidRDefault="0001408D" w:rsidP="0001408D">
      <w:pPr>
        <w:pStyle w:val="60"/>
        <w:numPr>
          <w:ilvl w:val="0"/>
          <w:numId w:val="32"/>
        </w:numPr>
        <w:shd w:val="clear" w:color="auto" w:fill="auto"/>
        <w:tabs>
          <w:tab w:val="left" w:pos="265"/>
        </w:tabs>
        <w:spacing w:after="0" w:line="276" w:lineRule="auto"/>
        <w:ind w:right="20" w:firstLine="689"/>
        <w:contextualSpacing/>
        <w:rPr>
          <w:rFonts w:cs="Times New Roman"/>
          <w:sz w:val="24"/>
          <w:szCs w:val="24"/>
        </w:rPr>
      </w:pPr>
      <w:r w:rsidRPr="0001408D">
        <w:rPr>
          <w:rFonts w:cs="Times New Roman"/>
          <w:sz w:val="24"/>
          <w:szCs w:val="24"/>
        </w:rPr>
        <w:t>подготавливать устное выступление, творческую работу по социальной проблематике;</w:t>
      </w:r>
    </w:p>
    <w:p w:rsidR="0001408D" w:rsidRPr="0001408D" w:rsidRDefault="0001408D" w:rsidP="0001408D">
      <w:pPr>
        <w:pStyle w:val="60"/>
        <w:numPr>
          <w:ilvl w:val="0"/>
          <w:numId w:val="32"/>
        </w:numPr>
        <w:shd w:val="clear" w:color="auto" w:fill="auto"/>
        <w:tabs>
          <w:tab w:val="left" w:pos="241"/>
        </w:tabs>
        <w:spacing w:after="0" w:line="276" w:lineRule="auto"/>
        <w:ind w:right="20" w:firstLine="689"/>
        <w:contextualSpacing/>
        <w:rPr>
          <w:rFonts w:cs="Times New Roman"/>
          <w:sz w:val="24"/>
          <w:szCs w:val="24"/>
        </w:rPr>
      </w:pPr>
      <w:r w:rsidRPr="0001408D">
        <w:rPr>
          <w:rFonts w:cs="Times New Roman"/>
          <w:sz w:val="24"/>
          <w:szCs w:val="24"/>
        </w:rPr>
        <w:t>применять социально- экономические и гуманитарные знания в процессе решения познавательных задач по актуальным социальным проблемам;</w:t>
      </w:r>
    </w:p>
    <w:p w:rsidR="0001408D" w:rsidRPr="0001408D" w:rsidRDefault="0001408D" w:rsidP="0001408D">
      <w:pPr>
        <w:pStyle w:val="60"/>
        <w:shd w:val="clear" w:color="auto" w:fill="auto"/>
        <w:spacing w:after="0" w:line="276" w:lineRule="auto"/>
        <w:ind w:firstLine="689"/>
        <w:contextualSpacing/>
        <w:rPr>
          <w:rFonts w:cs="Times New Roman"/>
          <w:b/>
          <w:sz w:val="24"/>
          <w:szCs w:val="24"/>
        </w:rPr>
      </w:pPr>
      <w:r w:rsidRPr="0001408D">
        <w:rPr>
          <w:rFonts w:cs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:rsidR="0001408D" w:rsidRPr="0001408D" w:rsidRDefault="0001408D" w:rsidP="0001408D">
      <w:pPr>
        <w:pStyle w:val="60"/>
        <w:numPr>
          <w:ilvl w:val="0"/>
          <w:numId w:val="32"/>
        </w:numPr>
        <w:shd w:val="clear" w:color="auto" w:fill="auto"/>
        <w:tabs>
          <w:tab w:val="left" w:pos="193"/>
        </w:tabs>
        <w:spacing w:after="0" w:line="276" w:lineRule="auto"/>
        <w:ind w:right="680" w:firstLine="689"/>
        <w:contextualSpacing/>
        <w:rPr>
          <w:rFonts w:cs="Times New Roman"/>
          <w:sz w:val="24"/>
          <w:szCs w:val="24"/>
        </w:rPr>
      </w:pPr>
      <w:r w:rsidRPr="0001408D">
        <w:rPr>
          <w:rFonts w:cs="Times New Roman"/>
          <w:sz w:val="24"/>
          <w:szCs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01408D" w:rsidRPr="0001408D" w:rsidRDefault="0001408D" w:rsidP="0001408D">
      <w:pPr>
        <w:pStyle w:val="60"/>
        <w:numPr>
          <w:ilvl w:val="0"/>
          <w:numId w:val="32"/>
        </w:numPr>
        <w:shd w:val="clear" w:color="auto" w:fill="auto"/>
        <w:tabs>
          <w:tab w:val="left" w:pos="183"/>
        </w:tabs>
        <w:spacing w:after="0" w:line="276" w:lineRule="auto"/>
        <w:ind w:right="20" w:firstLine="689"/>
        <w:contextualSpacing/>
        <w:rPr>
          <w:rFonts w:cs="Times New Roman"/>
          <w:sz w:val="24"/>
          <w:szCs w:val="24"/>
        </w:rPr>
      </w:pPr>
      <w:r w:rsidRPr="0001408D">
        <w:rPr>
          <w:rFonts w:cs="Times New Roman"/>
          <w:sz w:val="24"/>
          <w:szCs w:val="24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01408D" w:rsidRPr="0001408D" w:rsidRDefault="0001408D" w:rsidP="0001408D">
      <w:pPr>
        <w:pStyle w:val="60"/>
        <w:numPr>
          <w:ilvl w:val="0"/>
          <w:numId w:val="32"/>
        </w:numPr>
        <w:shd w:val="clear" w:color="auto" w:fill="auto"/>
        <w:tabs>
          <w:tab w:val="left" w:pos="323"/>
        </w:tabs>
        <w:spacing w:after="0" w:line="276" w:lineRule="auto"/>
        <w:ind w:right="1440" w:firstLine="689"/>
        <w:contextualSpacing/>
        <w:rPr>
          <w:rFonts w:cs="Times New Roman"/>
          <w:sz w:val="24"/>
          <w:szCs w:val="24"/>
        </w:rPr>
      </w:pPr>
      <w:r w:rsidRPr="0001408D">
        <w:rPr>
          <w:rFonts w:cs="Times New Roman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01408D" w:rsidRPr="0001408D" w:rsidRDefault="0001408D" w:rsidP="0001408D">
      <w:pPr>
        <w:pStyle w:val="60"/>
        <w:numPr>
          <w:ilvl w:val="0"/>
          <w:numId w:val="32"/>
        </w:numPr>
        <w:shd w:val="clear" w:color="auto" w:fill="auto"/>
        <w:tabs>
          <w:tab w:val="left" w:pos="328"/>
        </w:tabs>
        <w:spacing w:after="0" w:line="276" w:lineRule="auto"/>
        <w:ind w:firstLine="689"/>
        <w:contextualSpacing/>
        <w:rPr>
          <w:rFonts w:cs="Times New Roman"/>
          <w:sz w:val="24"/>
          <w:szCs w:val="24"/>
        </w:rPr>
      </w:pPr>
      <w:r w:rsidRPr="0001408D">
        <w:rPr>
          <w:rFonts w:cs="Times New Roman"/>
          <w:sz w:val="24"/>
          <w:szCs w:val="24"/>
        </w:rPr>
        <w:t>особенности социальн</w:t>
      </w:r>
      <w:proofErr w:type="gramStart"/>
      <w:r w:rsidRPr="0001408D">
        <w:rPr>
          <w:rFonts w:cs="Times New Roman"/>
          <w:sz w:val="24"/>
          <w:szCs w:val="24"/>
        </w:rPr>
        <w:t>о-</w:t>
      </w:r>
      <w:proofErr w:type="gramEnd"/>
      <w:r w:rsidRPr="0001408D">
        <w:rPr>
          <w:rFonts w:cs="Times New Roman"/>
          <w:sz w:val="24"/>
          <w:szCs w:val="24"/>
        </w:rPr>
        <w:t xml:space="preserve"> гуманитарного познания.</w:t>
      </w:r>
    </w:p>
    <w:p w:rsidR="0001408D" w:rsidRPr="0001408D" w:rsidRDefault="0001408D" w:rsidP="0001408D">
      <w:pPr>
        <w:pStyle w:val="60"/>
        <w:shd w:val="clear" w:color="auto" w:fill="auto"/>
        <w:tabs>
          <w:tab w:val="left" w:pos="328"/>
        </w:tabs>
        <w:spacing w:after="0" w:line="276" w:lineRule="auto"/>
        <w:contextualSpacing/>
        <w:rPr>
          <w:rFonts w:cs="Times New Roman"/>
          <w:sz w:val="24"/>
          <w:szCs w:val="24"/>
        </w:rPr>
      </w:pPr>
      <w:r w:rsidRPr="0001408D">
        <w:rPr>
          <w:rFonts w:cs="Times New Roman"/>
          <w:sz w:val="24"/>
          <w:szCs w:val="24"/>
        </w:rPr>
        <w:t>1.4. Рекомендуемое количество часов на освоение примерной программы учебной дисциплины для профессии 34.01.13. тракторист-машинист сельскохозяйственного производства максимальной учебной нагрузки обучающегося</w:t>
      </w:r>
      <w:r w:rsidRPr="0001408D">
        <w:rPr>
          <w:rStyle w:val="613pt3"/>
          <w:rFonts w:cs="Times New Roman"/>
          <w:sz w:val="24"/>
          <w:szCs w:val="24"/>
        </w:rPr>
        <w:t xml:space="preserve"> 346</w:t>
      </w:r>
      <w:r w:rsidRPr="0001408D">
        <w:rPr>
          <w:rFonts w:cs="Times New Roman"/>
          <w:sz w:val="24"/>
          <w:szCs w:val="24"/>
        </w:rPr>
        <w:t xml:space="preserve"> часов, в том числе обязательной аудиторной нагрузки обучающегося</w:t>
      </w:r>
      <w:r w:rsidRPr="0001408D">
        <w:rPr>
          <w:rStyle w:val="613pt3"/>
          <w:rFonts w:cs="Times New Roman"/>
          <w:sz w:val="24"/>
          <w:szCs w:val="24"/>
        </w:rPr>
        <w:t xml:space="preserve"> 231</w:t>
      </w:r>
      <w:r w:rsidRPr="0001408D">
        <w:rPr>
          <w:rFonts w:cs="Times New Roman"/>
          <w:sz w:val="24"/>
          <w:szCs w:val="24"/>
        </w:rPr>
        <w:t xml:space="preserve"> часов, самостоятельной работы обучающегося</w:t>
      </w:r>
      <w:r w:rsidRPr="0001408D">
        <w:rPr>
          <w:rStyle w:val="613pt3"/>
          <w:rFonts w:cs="Times New Roman"/>
          <w:sz w:val="24"/>
          <w:szCs w:val="24"/>
        </w:rPr>
        <w:t xml:space="preserve"> 115</w:t>
      </w:r>
      <w:r w:rsidRPr="0001408D">
        <w:rPr>
          <w:rFonts w:cs="Times New Roman"/>
          <w:sz w:val="24"/>
          <w:szCs w:val="24"/>
        </w:rPr>
        <w:t xml:space="preserve"> часов.</w:t>
      </w:r>
    </w:p>
    <w:p w:rsidR="0001408D" w:rsidRPr="0001408D" w:rsidRDefault="0001408D" w:rsidP="0001408D">
      <w:pPr>
        <w:pStyle w:val="31"/>
        <w:keepNext/>
        <w:keepLines/>
        <w:shd w:val="clear" w:color="auto" w:fill="auto"/>
        <w:spacing w:line="240" w:lineRule="auto"/>
        <w:ind w:left="160" w:right="1040" w:firstLine="420"/>
        <w:contextualSpacing/>
        <w:rPr>
          <w:rFonts w:cs="Times New Roman"/>
          <w:b/>
          <w:sz w:val="24"/>
          <w:szCs w:val="24"/>
          <w:lang w:val="ru-RU"/>
        </w:rPr>
      </w:pPr>
      <w:r w:rsidRPr="0001408D">
        <w:rPr>
          <w:rFonts w:cs="Times New Roman"/>
          <w:b/>
          <w:sz w:val="24"/>
          <w:szCs w:val="24"/>
          <w:lang w:val="ru-RU"/>
        </w:rPr>
        <w:t xml:space="preserve">2. Структура и содержание учебной дисциплины </w:t>
      </w:r>
    </w:p>
    <w:p w:rsidR="0001408D" w:rsidRPr="0001408D" w:rsidRDefault="0001408D" w:rsidP="0001408D">
      <w:pPr>
        <w:pStyle w:val="31"/>
        <w:keepNext/>
        <w:keepLines/>
        <w:shd w:val="clear" w:color="auto" w:fill="auto"/>
        <w:spacing w:line="240" w:lineRule="auto"/>
        <w:ind w:left="160" w:right="1040" w:firstLine="420"/>
        <w:contextualSpacing/>
        <w:rPr>
          <w:rFonts w:cs="Times New Roman"/>
          <w:b/>
          <w:sz w:val="24"/>
          <w:szCs w:val="24"/>
          <w:lang w:val="ru-RU"/>
        </w:rPr>
      </w:pPr>
      <w:r w:rsidRPr="0001408D">
        <w:rPr>
          <w:rFonts w:cs="Times New Roman"/>
          <w:b/>
          <w:sz w:val="24"/>
          <w:szCs w:val="24"/>
          <w:lang w:val="ru-RU"/>
        </w:rPr>
        <w:t>2.1. Объем учебной дисциплины и виды учебной работы</w:t>
      </w:r>
    </w:p>
    <w:tbl>
      <w:tblPr>
        <w:tblW w:w="97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5"/>
        <w:gridCol w:w="1810"/>
      </w:tblGrid>
      <w:tr w:rsidR="0001408D" w:rsidRPr="0001408D" w:rsidTr="000F6C36">
        <w:trPr>
          <w:trHeight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08D" w:rsidRPr="0001408D" w:rsidRDefault="0001408D" w:rsidP="0001408D">
            <w:pPr>
              <w:pStyle w:val="70"/>
              <w:shd w:val="clear" w:color="auto" w:fill="auto"/>
              <w:spacing w:before="0" w:line="240" w:lineRule="auto"/>
              <w:ind w:left="268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1408D">
              <w:rPr>
                <w:rFonts w:cs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08D" w:rsidRPr="0001408D" w:rsidRDefault="0001408D" w:rsidP="0001408D">
            <w:pPr>
              <w:pStyle w:val="90"/>
              <w:shd w:val="clear" w:color="auto" w:fill="auto"/>
              <w:spacing w:line="240" w:lineRule="auto"/>
              <w:ind w:left="140"/>
              <w:contextualSpacing/>
              <w:rPr>
                <w:rFonts w:cs="Times New Roman"/>
                <w:bCs/>
                <w:i w:val="0"/>
                <w:iCs/>
                <w:sz w:val="24"/>
                <w:szCs w:val="24"/>
              </w:rPr>
            </w:pPr>
            <w:r w:rsidRPr="0001408D">
              <w:rPr>
                <w:rFonts w:cs="Times New Roman"/>
                <w:bCs/>
                <w:i w:val="0"/>
                <w:iCs/>
                <w:sz w:val="24"/>
                <w:szCs w:val="24"/>
              </w:rPr>
              <w:t>Объем часов</w:t>
            </w:r>
          </w:p>
        </w:tc>
      </w:tr>
      <w:tr w:rsidR="0001408D" w:rsidRPr="0001408D" w:rsidTr="000F6C36">
        <w:trPr>
          <w:trHeight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08D" w:rsidRPr="0001408D" w:rsidRDefault="0001408D" w:rsidP="0001408D">
            <w:pPr>
              <w:pStyle w:val="70"/>
              <w:shd w:val="clear" w:color="auto" w:fill="auto"/>
              <w:spacing w:before="0" w:line="240" w:lineRule="auto"/>
              <w:ind w:left="12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1408D">
              <w:rPr>
                <w:rFonts w:cs="Times New Roman"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08D" w:rsidRPr="0001408D" w:rsidRDefault="0001408D" w:rsidP="0001408D">
            <w:pPr>
              <w:pStyle w:val="90"/>
              <w:shd w:val="clear" w:color="auto" w:fill="auto"/>
              <w:spacing w:line="240" w:lineRule="auto"/>
              <w:ind w:left="760"/>
              <w:contextualSpacing/>
              <w:rPr>
                <w:rFonts w:cs="Times New Roman"/>
                <w:bCs/>
                <w:i w:val="0"/>
                <w:iCs/>
                <w:sz w:val="24"/>
                <w:szCs w:val="24"/>
              </w:rPr>
            </w:pPr>
            <w:r w:rsidRPr="0001408D">
              <w:rPr>
                <w:rFonts w:cs="Times New Roman"/>
                <w:bCs/>
                <w:i w:val="0"/>
                <w:iCs/>
                <w:sz w:val="24"/>
                <w:szCs w:val="24"/>
              </w:rPr>
              <w:t>346</w:t>
            </w:r>
          </w:p>
        </w:tc>
      </w:tr>
      <w:tr w:rsidR="0001408D" w:rsidRPr="0001408D" w:rsidTr="000F6C36">
        <w:trPr>
          <w:trHeight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08D" w:rsidRPr="0001408D" w:rsidRDefault="0001408D" w:rsidP="0001408D">
            <w:pPr>
              <w:pStyle w:val="70"/>
              <w:shd w:val="clear" w:color="auto" w:fill="auto"/>
              <w:spacing w:before="0" w:line="240" w:lineRule="auto"/>
              <w:ind w:left="12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1408D">
              <w:rPr>
                <w:rFonts w:cs="Times New Roman"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08D" w:rsidRPr="0001408D" w:rsidRDefault="0001408D" w:rsidP="0001408D">
            <w:pPr>
              <w:pStyle w:val="90"/>
              <w:shd w:val="clear" w:color="auto" w:fill="auto"/>
              <w:spacing w:line="240" w:lineRule="auto"/>
              <w:ind w:left="760"/>
              <w:contextualSpacing/>
              <w:rPr>
                <w:rFonts w:cs="Times New Roman"/>
                <w:bCs/>
                <w:i w:val="0"/>
                <w:iCs/>
                <w:sz w:val="24"/>
                <w:szCs w:val="24"/>
              </w:rPr>
            </w:pPr>
            <w:r w:rsidRPr="0001408D">
              <w:rPr>
                <w:rFonts w:cs="Times New Roman"/>
                <w:bCs/>
                <w:i w:val="0"/>
                <w:iCs/>
                <w:sz w:val="24"/>
                <w:szCs w:val="24"/>
              </w:rPr>
              <w:t>231</w:t>
            </w:r>
          </w:p>
        </w:tc>
      </w:tr>
      <w:tr w:rsidR="0001408D" w:rsidRPr="0001408D" w:rsidTr="000F6C36">
        <w:trPr>
          <w:trHeight w:val="34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08D" w:rsidRPr="0001408D" w:rsidRDefault="0001408D" w:rsidP="0001408D">
            <w:pPr>
              <w:pStyle w:val="60"/>
              <w:shd w:val="clear" w:color="auto" w:fill="auto"/>
              <w:spacing w:line="240" w:lineRule="auto"/>
              <w:ind w:left="12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01408D"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08D" w:rsidRPr="0001408D" w:rsidRDefault="0001408D" w:rsidP="000140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8D" w:rsidRPr="0001408D" w:rsidTr="000F6C36">
        <w:trPr>
          <w:trHeight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08D" w:rsidRPr="0001408D" w:rsidRDefault="0001408D" w:rsidP="0001408D">
            <w:pPr>
              <w:pStyle w:val="60"/>
              <w:shd w:val="clear" w:color="auto" w:fill="auto"/>
              <w:spacing w:line="240" w:lineRule="auto"/>
              <w:ind w:left="40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01408D">
              <w:rPr>
                <w:rFonts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08D" w:rsidRPr="0001408D" w:rsidRDefault="0001408D" w:rsidP="000140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8D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</w:tr>
      <w:tr w:rsidR="0001408D" w:rsidRPr="0001408D" w:rsidTr="000F6C36">
        <w:trPr>
          <w:trHeight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08D" w:rsidRPr="0001408D" w:rsidRDefault="0001408D" w:rsidP="0001408D">
            <w:pPr>
              <w:pStyle w:val="60"/>
              <w:shd w:val="clear" w:color="auto" w:fill="auto"/>
              <w:spacing w:line="240" w:lineRule="auto"/>
              <w:ind w:left="40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01408D">
              <w:rPr>
                <w:rFonts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08D" w:rsidRPr="0001408D" w:rsidRDefault="0001408D" w:rsidP="000140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8D">
              <w:rPr>
                <w:rFonts w:ascii="Times New Roman" w:hAnsi="Times New Roman" w:cs="Times New Roman"/>
                <w:sz w:val="24"/>
                <w:szCs w:val="24"/>
              </w:rPr>
              <w:t xml:space="preserve">            7</w:t>
            </w:r>
          </w:p>
        </w:tc>
      </w:tr>
      <w:tr w:rsidR="0001408D" w:rsidRPr="0001408D" w:rsidTr="000F6C36">
        <w:trPr>
          <w:trHeight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08D" w:rsidRPr="0001408D" w:rsidRDefault="0001408D" w:rsidP="0001408D">
            <w:pPr>
              <w:pStyle w:val="60"/>
              <w:shd w:val="clear" w:color="auto" w:fill="auto"/>
              <w:spacing w:line="240" w:lineRule="auto"/>
              <w:ind w:left="40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01408D">
              <w:rPr>
                <w:rFonts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08D" w:rsidRPr="0001408D" w:rsidRDefault="0001408D" w:rsidP="000140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8D">
              <w:rPr>
                <w:rFonts w:ascii="Times New Roman" w:hAnsi="Times New Roman" w:cs="Times New Roman"/>
                <w:sz w:val="24"/>
                <w:szCs w:val="24"/>
              </w:rPr>
              <w:t xml:space="preserve">            15</w:t>
            </w:r>
          </w:p>
        </w:tc>
      </w:tr>
      <w:tr w:rsidR="0001408D" w:rsidRPr="0001408D" w:rsidTr="000F6C36">
        <w:trPr>
          <w:trHeight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08D" w:rsidRPr="0001408D" w:rsidRDefault="0001408D" w:rsidP="0001408D">
            <w:pPr>
              <w:pStyle w:val="70"/>
              <w:shd w:val="clear" w:color="auto" w:fill="auto"/>
              <w:spacing w:before="0" w:line="240" w:lineRule="auto"/>
              <w:ind w:left="12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1408D">
              <w:rPr>
                <w:rFonts w:cs="Times New Roman"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08D" w:rsidRPr="0001408D" w:rsidRDefault="0001408D" w:rsidP="0001408D">
            <w:pPr>
              <w:pStyle w:val="90"/>
              <w:shd w:val="clear" w:color="auto" w:fill="auto"/>
              <w:spacing w:line="240" w:lineRule="auto"/>
              <w:ind w:left="760"/>
              <w:contextualSpacing/>
              <w:rPr>
                <w:rFonts w:cs="Times New Roman"/>
                <w:bCs/>
                <w:i w:val="0"/>
                <w:iCs/>
                <w:sz w:val="24"/>
                <w:szCs w:val="24"/>
              </w:rPr>
            </w:pPr>
            <w:r w:rsidRPr="0001408D">
              <w:rPr>
                <w:rFonts w:cs="Times New Roman"/>
                <w:bCs/>
                <w:i w:val="0"/>
                <w:iCs/>
                <w:sz w:val="24"/>
                <w:szCs w:val="24"/>
              </w:rPr>
              <w:t>115</w:t>
            </w:r>
          </w:p>
        </w:tc>
      </w:tr>
      <w:tr w:rsidR="0001408D" w:rsidRPr="0001408D" w:rsidTr="000F6C36">
        <w:trPr>
          <w:trHeight w:val="350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08D" w:rsidRPr="0001408D" w:rsidRDefault="0001408D" w:rsidP="0001408D">
            <w:pPr>
              <w:pStyle w:val="70"/>
              <w:shd w:val="clear" w:color="auto" w:fill="auto"/>
              <w:spacing w:before="0" w:line="240" w:lineRule="auto"/>
              <w:ind w:left="12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1408D">
              <w:rPr>
                <w:rFonts w:cs="Times New Roman"/>
                <w:bCs/>
                <w:sz w:val="24"/>
                <w:szCs w:val="24"/>
              </w:rPr>
              <w:t>Итоговая аттестация</w:t>
            </w:r>
            <w:r w:rsidRPr="0001408D">
              <w:rPr>
                <w:rStyle w:val="71"/>
                <w:rFonts w:cs="Times New Roman"/>
                <w:sz w:val="24"/>
                <w:szCs w:val="24"/>
              </w:rPr>
              <w:t xml:space="preserve"> в форме </w:t>
            </w:r>
            <w:r w:rsidRPr="0001408D">
              <w:rPr>
                <w:rFonts w:cs="Times New Roman"/>
                <w:bCs/>
                <w:sz w:val="24"/>
                <w:szCs w:val="24"/>
              </w:rPr>
              <w:t>дифференцированного зачета</w:t>
            </w:r>
          </w:p>
        </w:tc>
      </w:tr>
    </w:tbl>
    <w:p w:rsidR="0001408D" w:rsidRPr="00CF4B60" w:rsidRDefault="00CF4B60" w:rsidP="00CF4B60">
      <w:pPr>
        <w:keepNext/>
        <w:keepLines/>
        <w:ind w:left="993"/>
        <w:contextualSpacing/>
        <w:jc w:val="center"/>
        <w:outlineLvl w:val="3"/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</w:pPr>
      <w:r w:rsidRPr="0001408D">
        <w:rPr>
          <w:rStyle w:val="310"/>
          <w:sz w:val="24"/>
          <w:szCs w:val="24"/>
        </w:rPr>
        <w:lastRenderedPageBreak/>
        <w:t>Примерный тематический план и содержание учебной дисциплины</w:t>
      </w:r>
    </w:p>
    <w:p w:rsidR="00CF4B60" w:rsidRPr="0001408D" w:rsidRDefault="00CF4B60" w:rsidP="00CF4B60">
      <w:pPr>
        <w:keepNext/>
        <w:keepLines/>
        <w:ind w:left="993"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proofErr w:type="spellStart"/>
      <w:r w:rsidRPr="00C04997">
        <w:rPr>
          <w:rFonts w:ascii="Times New Roman" w:hAnsi="Times New Roman" w:cs="Times New Roman"/>
          <w:b/>
          <w:sz w:val="24"/>
          <w:szCs w:val="24"/>
        </w:rPr>
        <w:t>ОУДб</w:t>
      </w:r>
      <w:proofErr w:type="spellEnd"/>
      <w:r w:rsidRPr="00C04997">
        <w:rPr>
          <w:rFonts w:ascii="Times New Roman" w:hAnsi="Times New Roman" w:cs="Times New Roman"/>
          <w:b/>
          <w:sz w:val="24"/>
          <w:szCs w:val="24"/>
        </w:rPr>
        <w:t>. 10  «Обществознание (вкл. экономику и право)»</w:t>
      </w:r>
    </w:p>
    <w:p w:rsidR="00CF4B60" w:rsidRDefault="00CF4B60" w:rsidP="0001408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F4B60" w:rsidRPr="005525B1" w:rsidRDefault="00CF4B60" w:rsidP="005525B1">
      <w:pPr>
        <w:contextualSpacing/>
        <w:rPr>
          <w:rFonts w:ascii="Times New Roman" w:hAnsi="Times New Roman" w:cs="Times New Roman"/>
          <w:sz w:val="24"/>
          <w:szCs w:val="24"/>
        </w:rPr>
      </w:pPr>
      <w:r w:rsidRPr="005525B1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5525B1">
        <w:rPr>
          <w:rStyle w:val="110"/>
          <w:rFonts w:cs="Times New Roman"/>
          <w:bCs/>
          <w:sz w:val="24"/>
          <w:szCs w:val="24"/>
        </w:rPr>
        <w:t xml:space="preserve"> Начало философских и психологических знаний о человеке и обществе</w:t>
      </w:r>
      <w:r w:rsidRPr="005525B1">
        <w:rPr>
          <w:rFonts w:ascii="Times New Roman" w:hAnsi="Times New Roman" w:cs="Times New Roman"/>
          <w:sz w:val="24"/>
          <w:szCs w:val="24"/>
        </w:rPr>
        <w:t>.</w:t>
      </w:r>
    </w:p>
    <w:p w:rsidR="00CF4B60" w:rsidRPr="005525B1" w:rsidRDefault="00CF4B60" w:rsidP="005525B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25B1">
        <w:rPr>
          <w:rFonts w:ascii="Times New Roman" w:hAnsi="Times New Roman" w:cs="Times New Roman"/>
          <w:b/>
          <w:sz w:val="24"/>
          <w:szCs w:val="24"/>
        </w:rPr>
        <w:t xml:space="preserve">Тема 1.1. </w:t>
      </w:r>
      <w:r w:rsidRPr="005525B1">
        <w:rPr>
          <w:rFonts w:ascii="Times New Roman" w:hAnsi="Times New Roman" w:cs="Times New Roman"/>
          <w:sz w:val="24"/>
          <w:szCs w:val="24"/>
        </w:rPr>
        <w:t>Общество как сложная система.</w:t>
      </w:r>
    </w:p>
    <w:p w:rsidR="00CF4B60" w:rsidRPr="005525B1" w:rsidRDefault="00CF4B60" w:rsidP="005525B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525B1">
        <w:rPr>
          <w:rFonts w:ascii="Times New Roman" w:hAnsi="Times New Roman" w:cs="Times New Roman"/>
          <w:b/>
          <w:bCs/>
          <w:sz w:val="24"/>
          <w:szCs w:val="24"/>
        </w:rPr>
        <w:t>Тема 1.2.</w:t>
      </w:r>
      <w:r w:rsidRPr="005525B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525B1">
        <w:rPr>
          <w:rFonts w:ascii="Times New Roman" w:hAnsi="Times New Roman" w:cs="Times New Roman"/>
          <w:b/>
          <w:bCs/>
          <w:sz w:val="24"/>
          <w:szCs w:val="24"/>
        </w:rPr>
        <w:t xml:space="preserve">Природа человека, </w:t>
      </w:r>
      <w:proofErr w:type="gramStart"/>
      <w:r w:rsidRPr="005525B1">
        <w:rPr>
          <w:rFonts w:ascii="Times New Roman" w:hAnsi="Times New Roman" w:cs="Times New Roman"/>
          <w:b/>
          <w:bCs/>
          <w:sz w:val="24"/>
          <w:szCs w:val="24"/>
        </w:rPr>
        <w:t>врожденные</w:t>
      </w:r>
      <w:proofErr w:type="gramEnd"/>
      <w:r w:rsidRPr="005525B1">
        <w:rPr>
          <w:rFonts w:ascii="Times New Roman" w:hAnsi="Times New Roman" w:cs="Times New Roman"/>
          <w:b/>
          <w:bCs/>
          <w:sz w:val="24"/>
          <w:szCs w:val="24"/>
        </w:rPr>
        <w:t xml:space="preserve"> и приобретенные качество.</w:t>
      </w:r>
    </w:p>
    <w:p w:rsidR="00CF4B60" w:rsidRPr="005525B1" w:rsidRDefault="00CF4B60" w:rsidP="005525B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25B1">
        <w:rPr>
          <w:rFonts w:ascii="Times New Roman" w:hAnsi="Times New Roman" w:cs="Times New Roman"/>
          <w:b/>
          <w:sz w:val="24"/>
          <w:szCs w:val="24"/>
        </w:rPr>
        <w:t>Раздел 2. Основы знаний о духовной культуре человека и общества.</w:t>
      </w:r>
    </w:p>
    <w:p w:rsidR="00CF4B60" w:rsidRPr="005525B1" w:rsidRDefault="00CF4B60" w:rsidP="005525B1">
      <w:pPr>
        <w:contextualSpacing/>
        <w:rPr>
          <w:rFonts w:ascii="Times New Roman" w:hAnsi="Times New Roman" w:cs="Times New Roman"/>
          <w:sz w:val="24"/>
          <w:szCs w:val="24"/>
        </w:rPr>
      </w:pPr>
      <w:r w:rsidRPr="005525B1">
        <w:rPr>
          <w:rFonts w:ascii="Times New Roman" w:hAnsi="Times New Roman" w:cs="Times New Roman"/>
          <w:b/>
          <w:sz w:val="24"/>
          <w:szCs w:val="24"/>
        </w:rPr>
        <w:t xml:space="preserve">Тема 2.1. </w:t>
      </w:r>
      <w:r w:rsidRPr="005525B1">
        <w:rPr>
          <w:rFonts w:ascii="Times New Roman" w:hAnsi="Times New Roman" w:cs="Times New Roman"/>
          <w:sz w:val="24"/>
          <w:szCs w:val="24"/>
        </w:rPr>
        <w:t>Духовное производство и духовная жизнь общества. Наука и образование.</w:t>
      </w:r>
      <w:r w:rsidRPr="00552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5B1">
        <w:rPr>
          <w:rFonts w:ascii="Times New Roman" w:hAnsi="Times New Roman" w:cs="Times New Roman"/>
          <w:sz w:val="24"/>
          <w:szCs w:val="24"/>
        </w:rPr>
        <w:t>Религия. Искусство.</w:t>
      </w:r>
    </w:p>
    <w:p w:rsidR="00CF4B60" w:rsidRPr="005525B1" w:rsidRDefault="00CF4B60" w:rsidP="005525B1">
      <w:pPr>
        <w:contextualSpacing/>
        <w:rPr>
          <w:rFonts w:ascii="Times New Roman" w:hAnsi="Times New Roman" w:cs="Times New Roman"/>
          <w:sz w:val="24"/>
          <w:szCs w:val="24"/>
        </w:rPr>
      </w:pPr>
      <w:r w:rsidRPr="005525B1">
        <w:rPr>
          <w:rFonts w:ascii="Times New Roman" w:hAnsi="Times New Roman" w:cs="Times New Roman"/>
          <w:b/>
          <w:sz w:val="24"/>
          <w:szCs w:val="24"/>
        </w:rPr>
        <w:t xml:space="preserve">Тема 2.2. </w:t>
      </w:r>
      <w:r w:rsidRPr="005525B1">
        <w:rPr>
          <w:rFonts w:ascii="Times New Roman" w:hAnsi="Times New Roman" w:cs="Times New Roman"/>
          <w:sz w:val="24"/>
          <w:szCs w:val="24"/>
        </w:rPr>
        <w:t>Человек и культура. Россия в диалоге культур.</w:t>
      </w:r>
    </w:p>
    <w:p w:rsidR="00CF4B60" w:rsidRPr="005525B1" w:rsidRDefault="00CF4B60" w:rsidP="005525B1">
      <w:pPr>
        <w:pStyle w:val="112"/>
        <w:shd w:val="clear" w:color="auto" w:fill="auto"/>
        <w:spacing w:line="276" w:lineRule="auto"/>
        <w:contextualSpacing/>
        <w:jc w:val="both"/>
        <w:rPr>
          <w:rFonts w:cs="Times New Roman"/>
          <w:bCs/>
          <w:sz w:val="24"/>
          <w:szCs w:val="24"/>
        </w:rPr>
      </w:pPr>
      <w:r w:rsidRPr="005525B1">
        <w:rPr>
          <w:rFonts w:cs="Times New Roman"/>
          <w:bCs/>
          <w:sz w:val="24"/>
          <w:szCs w:val="24"/>
        </w:rPr>
        <w:t>Раздел 3. Социальные отношения.</w:t>
      </w:r>
    </w:p>
    <w:p w:rsidR="00CF4B60" w:rsidRPr="005525B1" w:rsidRDefault="00CF4B60" w:rsidP="005525B1">
      <w:pPr>
        <w:contextualSpacing/>
        <w:rPr>
          <w:rFonts w:ascii="Times New Roman" w:hAnsi="Times New Roman" w:cs="Times New Roman"/>
          <w:sz w:val="24"/>
          <w:szCs w:val="24"/>
        </w:rPr>
      </w:pPr>
      <w:r w:rsidRPr="005525B1">
        <w:rPr>
          <w:rFonts w:ascii="Times New Roman" w:hAnsi="Times New Roman" w:cs="Times New Roman"/>
          <w:b/>
          <w:sz w:val="24"/>
          <w:szCs w:val="24"/>
        </w:rPr>
        <w:t xml:space="preserve">Тема 3.1. </w:t>
      </w:r>
      <w:r w:rsidRPr="005525B1">
        <w:rPr>
          <w:rFonts w:ascii="Times New Roman" w:hAnsi="Times New Roman" w:cs="Times New Roman"/>
          <w:sz w:val="24"/>
          <w:szCs w:val="24"/>
        </w:rPr>
        <w:t>Социальная роль, социальные нормы и конфликты.</w:t>
      </w:r>
    </w:p>
    <w:p w:rsidR="00CF4B60" w:rsidRPr="005525B1" w:rsidRDefault="00CF4B60" w:rsidP="005525B1">
      <w:pPr>
        <w:contextualSpacing/>
        <w:rPr>
          <w:rFonts w:ascii="Times New Roman" w:hAnsi="Times New Roman" w:cs="Times New Roman"/>
          <w:sz w:val="24"/>
          <w:szCs w:val="24"/>
        </w:rPr>
      </w:pPr>
      <w:r w:rsidRPr="005525B1">
        <w:rPr>
          <w:rFonts w:ascii="Times New Roman" w:hAnsi="Times New Roman" w:cs="Times New Roman"/>
          <w:b/>
          <w:sz w:val="24"/>
          <w:szCs w:val="24"/>
        </w:rPr>
        <w:t xml:space="preserve">Тема 3.2. </w:t>
      </w:r>
      <w:r w:rsidRPr="005525B1">
        <w:rPr>
          <w:rFonts w:ascii="Times New Roman" w:hAnsi="Times New Roman" w:cs="Times New Roman"/>
          <w:sz w:val="24"/>
          <w:szCs w:val="24"/>
        </w:rPr>
        <w:t>Важнейшие социальные общности и группы.</w:t>
      </w:r>
    </w:p>
    <w:p w:rsidR="00CF4B60" w:rsidRPr="005525B1" w:rsidRDefault="00CF4B60" w:rsidP="005525B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525B1">
        <w:rPr>
          <w:rFonts w:ascii="Times New Roman" w:hAnsi="Times New Roman" w:cs="Times New Roman"/>
          <w:b/>
          <w:bCs/>
          <w:sz w:val="24"/>
          <w:szCs w:val="24"/>
        </w:rPr>
        <w:t>Раздел 4. Экономика.</w:t>
      </w:r>
    </w:p>
    <w:p w:rsidR="00CF4B60" w:rsidRPr="005525B1" w:rsidRDefault="00CF4B60" w:rsidP="005525B1">
      <w:pPr>
        <w:contextualSpacing/>
        <w:rPr>
          <w:rFonts w:ascii="Times New Roman" w:hAnsi="Times New Roman" w:cs="Times New Roman"/>
          <w:sz w:val="24"/>
          <w:szCs w:val="24"/>
        </w:rPr>
      </w:pPr>
      <w:r w:rsidRPr="005525B1">
        <w:rPr>
          <w:rFonts w:ascii="Times New Roman" w:hAnsi="Times New Roman" w:cs="Times New Roman"/>
          <w:b/>
          <w:sz w:val="24"/>
          <w:szCs w:val="24"/>
        </w:rPr>
        <w:t xml:space="preserve">Тема 4.1. </w:t>
      </w:r>
      <w:r w:rsidRPr="005525B1">
        <w:rPr>
          <w:rFonts w:ascii="Times New Roman" w:hAnsi="Times New Roman" w:cs="Times New Roman"/>
          <w:sz w:val="24"/>
          <w:szCs w:val="24"/>
        </w:rPr>
        <w:t>Экономика и экономическая наука, Экономические системы.</w:t>
      </w:r>
    </w:p>
    <w:p w:rsidR="00CF4B60" w:rsidRPr="005525B1" w:rsidRDefault="00CF4B60" w:rsidP="005525B1">
      <w:pPr>
        <w:contextualSpacing/>
        <w:rPr>
          <w:rFonts w:ascii="Times New Roman" w:hAnsi="Times New Roman" w:cs="Times New Roman"/>
          <w:sz w:val="24"/>
          <w:szCs w:val="24"/>
        </w:rPr>
      </w:pPr>
      <w:r w:rsidRPr="005525B1">
        <w:rPr>
          <w:rFonts w:ascii="Times New Roman" w:hAnsi="Times New Roman" w:cs="Times New Roman"/>
          <w:b/>
          <w:sz w:val="24"/>
          <w:szCs w:val="24"/>
        </w:rPr>
        <w:t>Тема 4.2</w:t>
      </w:r>
      <w:r w:rsidRPr="005525B1">
        <w:rPr>
          <w:rFonts w:ascii="Times New Roman" w:hAnsi="Times New Roman" w:cs="Times New Roman"/>
          <w:sz w:val="24"/>
          <w:szCs w:val="24"/>
        </w:rPr>
        <w:t>. Рынок. Роль государства в экономике.</w:t>
      </w:r>
    </w:p>
    <w:p w:rsidR="00CF4B60" w:rsidRPr="005525B1" w:rsidRDefault="00CF4B60" w:rsidP="005525B1">
      <w:pPr>
        <w:contextualSpacing/>
        <w:rPr>
          <w:rFonts w:ascii="Times New Roman" w:hAnsi="Times New Roman" w:cs="Times New Roman"/>
          <w:sz w:val="24"/>
          <w:szCs w:val="24"/>
        </w:rPr>
      </w:pPr>
      <w:r w:rsidRPr="005525B1">
        <w:rPr>
          <w:rFonts w:ascii="Times New Roman" w:hAnsi="Times New Roman" w:cs="Times New Roman"/>
          <w:b/>
          <w:sz w:val="24"/>
          <w:szCs w:val="24"/>
        </w:rPr>
        <w:t xml:space="preserve">Тема 4.3. </w:t>
      </w:r>
      <w:r w:rsidRPr="005525B1">
        <w:rPr>
          <w:rFonts w:ascii="Times New Roman" w:hAnsi="Times New Roman" w:cs="Times New Roman"/>
          <w:sz w:val="24"/>
          <w:szCs w:val="24"/>
        </w:rPr>
        <w:t>ВПП, его структура и динамика. Рынок труда и безработица. Инфляция.</w:t>
      </w:r>
    </w:p>
    <w:p w:rsidR="00CF4B60" w:rsidRPr="005525B1" w:rsidRDefault="00CF4B60" w:rsidP="005525B1">
      <w:pPr>
        <w:contextualSpacing/>
        <w:rPr>
          <w:rFonts w:ascii="Times New Roman" w:hAnsi="Times New Roman" w:cs="Times New Roman"/>
          <w:sz w:val="24"/>
          <w:szCs w:val="24"/>
        </w:rPr>
      </w:pPr>
      <w:r w:rsidRPr="005525B1">
        <w:rPr>
          <w:rFonts w:ascii="Times New Roman" w:hAnsi="Times New Roman" w:cs="Times New Roman"/>
          <w:b/>
          <w:sz w:val="24"/>
          <w:szCs w:val="24"/>
        </w:rPr>
        <w:t xml:space="preserve">Тема 4.4. </w:t>
      </w:r>
      <w:r w:rsidRPr="005525B1">
        <w:rPr>
          <w:rFonts w:ascii="Times New Roman" w:hAnsi="Times New Roman" w:cs="Times New Roman"/>
          <w:sz w:val="24"/>
          <w:szCs w:val="24"/>
        </w:rPr>
        <w:t>Электронные деньги.</w:t>
      </w:r>
    </w:p>
    <w:p w:rsidR="00CF4B60" w:rsidRPr="005525B1" w:rsidRDefault="00CF4B60" w:rsidP="005525B1">
      <w:pPr>
        <w:contextualSpacing/>
        <w:rPr>
          <w:rFonts w:ascii="Times New Roman" w:hAnsi="Times New Roman" w:cs="Times New Roman"/>
          <w:sz w:val="24"/>
          <w:szCs w:val="24"/>
        </w:rPr>
      </w:pPr>
      <w:r w:rsidRPr="005525B1">
        <w:rPr>
          <w:rFonts w:ascii="Times New Roman" w:hAnsi="Times New Roman" w:cs="Times New Roman"/>
          <w:b/>
          <w:sz w:val="24"/>
          <w:szCs w:val="24"/>
        </w:rPr>
        <w:t xml:space="preserve">Тема 4.5. </w:t>
      </w:r>
      <w:r w:rsidRPr="005525B1">
        <w:rPr>
          <w:rFonts w:ascii="Times New Roman" w:hAnsi="Times New Roman" w:cs="Times New Roman"/>
          <w:sz w:val="24"/>
          <w:szCs w:val="24"/>
        </w:rPr>
        <w:t>Бюджетная система РФ.</w:t>
      </w:r>
    </w:p>
    <w:p w:rsidR="00CF4B60" w:rsidRPr="005525B1" w:rsidRDefault="00CF4B60" w:rsidP="005525B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25B1">
        <w:rPr>
          <w:rFonts w:ascii="Times New Roman" w:hAnsi="Times New Roman" w:cs="Times New Roman"/>
          <w:b/>
          <w:sz w:val="24"/>
          <w:szCs w:val="24"/>
        </w:rPr>
        <w:t>Тема 4.6. Доходы и расходы: навыки планирования.</w:t>
      </w:r>
    </w:p>
    <w:p w:rsidR="00CF4B60" w:rsidRPr="005525B1" w:rsidRDefault="00CF4B60" w:rsidP="005525B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25B1">
        <w:rPr>
          <w:rFonts w:ascii="Times New Roman" w:hAnsi="Times New Roman" w:cs="Times New Roman"/>
          <w:b/>
          <w:sz w:val="24"/>
          <w:szCs w:val="24"/>
        </w:rPr>
        <w:t>Тема 4.7. Кредитование: его роль в современной экономике домохозяйств, фирм и государств. Плюсы и минусы (риски) кредитования граждан.</w:t>
      </w:r>
    </w:p>
    <w:p w:rsidR="00CF4B60" w:rsidRPr="005525B1" w:rsidRDefault="00CF4B60" w:rsidP="005525B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25B1">
        <w:rPr>
          <w:rFonts w:ascii="Times New Roman" w:hAnsi="Times New Roman" w:cs="Times New Roman"/>
          <w:b/>
          <w:sz w:val="24"/>
          <w:szCs w:val="24"/>
        </w:rPr>
        <w:t>Тема 4.8. Потребительское кредитование. Ипотечный кредит.</w:t>
      </w:r>
    </w:p>
    <w:p w:rsidR="00CF4B60" w:rsidRPr="005525B1" w:rsidRDefault="00CF4B60" w:rsidP="005525B1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525B1">
        <w:rPr>
          <w:rFonts w:ascii="Times New Roman" w:hAnsi="Times New Roman" w:cs="Times New Roman"/>
          <w:bCs/>
          <w:sz w:val="24"/>
          <w:szCs w:val="24"/>
        </w:rPr>
        <w:t>Раздел 5. Политика как общественное явление.</w:t>
      </w:r>
    </w:p>
    <w:p w:rsidR="00CF4B60" w:rsidRPr="005525B1" w:rsidRDefault="00CF4B60" w:rsidP="005525B1">
      <w:pPr>
        <w:contextualSpacing/>
        <w:rPr>
          <w:rFonts w:ascii="Times New Roman" w:hAnsi="Times New Roman" w:cs="Times New Roman"/>
          <w:sz w:val="24"/>
          <w:szCs w:val="24"/>
        </w:rPr>
      </w:pPr>
      <w:r w:rsidRPr="005525B1">
        <w:rPr>
          <w:rFonts w:ascii="Times New Roman" w:hAnsi="Times New Roman" w:cs="Times New Roman"/>
          <w:b/>
          <w:sz w:val="24"/>
          <w:szCs w:val="24"/>
        </w:rPr>
        <w:t xml:space="preserve">Тема 5.1. </w:t>
      </w:r>
      <w:r w:rsidRPr="005525B1">
        <w:rPr>
          <w:rFonts w:ascii="Times New Roman" w:hAnsi="Times New Roman" w:cs="Times New Roman"/>
          <w:sz w:val="24"/>
          <w:szCs w:val="24"/>
        </w:rPr>
        <w:t>Политика и власть. Государство и политическая система.</w:t>
      </w:r>
    </w:p>
    <w:p w:rsidR="00CF4B60" w:rsidRPr="005525B1" w:rsidRDefault="00CF4B60" w:rsidP="005525B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25B1">
        <w:rPr>
          <w:rFonts w:ascii="Times New Roman" w:hAnsi="Times New Roman" w:cs="Times New Roman"/>
          <w:b/>
          <w:sz w:val="24"/>
          <w:szCs w:val="24"/>
        </w:rPr>
        <w:t xml:space="preserve">Тема 5.2. </w:t>
      </w:r>
      <w:r w:rsidRPr="005525B1">
        <w:rPr>
          <w:rFonts w:ascii="Times New Roman" w:hAnsi="Times New Roman" w:cs="Times New Roman"/>
          <w:sz w:val="24"/>
          <w:szCs w:val="24"/>
        </w:rPr>
        <w:t>Участники политического процесса.</w:t>
      </w:r>
    </w:p>
    <w:p w:rsidR="00CF4B60" w:rsidRPr="005525B1" w:rsidRDefault="00CF4B60" w:rsidP="005525B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525B1">
        <w:rPr>
          <w:rFonts w:ascii="Times New Roman" w:hAnsi="Times New Roman" w:cs="Times New Roman"/>
          <w:b/>
          <w:bCs/>
          <w:sz w:val="24"/>
          <w:szCs w:val="24"/>
        </w:rPr>
        <w:t>Раздел 6. Право.</w:t>
      </w:r>
    </w:p>
    <w:p w:rsidR="00CF4B60" w:rsidRPr="005525B1" w:rsidRDefault="00CF4B60" w:rsidP="005525B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25B1">
        <w:rPr>
          <w:rFonts w:ascii="Times New Roman" w:hAnsi="Times New Roman" w:cs="Times New Roman"/>
          <w:b/>
          <w:sz w:val="24"/>
          <w:szCs w:val="24"/>
        </w:rPr>
        <w:t xml:space="preserve">Тема 6.1. </w:t>
      </w:r>
      <w:r w:rsidRPr="005525B1">
        <w:rPr>
          <w:rFonts w:ascii="Times New Roman" w:hAnsi="Times New Roman" w:cs="Times New Roman"/>
          <w:sz w:val="24"/>
          <w:szCs w:val="24"/>
        </w:rPr>
        <w:t>Правовое регулирование общественных отношений.</w:t>
      </w:r>
    </w:p>
    <w:p w:rsidR="00CF4B60" w:rsidRPr="005525B1" w:rsidRDefault="00CF4B60" w:rsidP="005525B1">
      <w:pPr>
        <w:contextualSpacing/>
        <w:rPr>
          <w:rFonts w:ascii="Times New Roman" w:hAnsi="Times New Roman" w:cs="Times New Roman"/>
          <w:sz w:val="24"/>
          <w:szCs w:val="24"/>
        </w:rPr>
      </w:pPr>
      <w:r w:rsidRPr="005525B1">
        <w:rPr>
          <w:rFonts w:ascii="Times New Roman" w:hAnsi="Times New Roman" w:cs="Times New Roman"/>
          <w:b/>
          <w:sz w:val="24"/>
          <w:szCs w:val="24"/>
        </w:rPr>
        <w:t xml:space="preserve">Тема 6.2. </w:t>
      </w:r>
      <w:r w:rsidRPr="005525B1">
        <w:rPr>
          <w:rFonts w:ascii="Times New Roman" w:hAnsi="Times New Roman" w:cs="Times New Roman"/>
          <w:sz w:val="24"/>
          <w:szCs w:val="24"/>
        </w:rPr>
        <w:t xml:space="preserve">Основы конституционного права РФ. </w:t>
      </w:r>
    </w:p>
    <w:p w:rsidR="00CF4B60" w:rsidRPr="005525B1" w:rsidRDefault="005525B1" w:rsidP="005525B1">
      <w:pPr>
        <w:contextualSpacing/>
        <w:rPr>
          <w:rFonts w:ascii="Times New Roman" w:hAnsi="Times New Roman" w:cs="Times New Roman"/>
          <w:sz w:val="24"/>
          <w:szCs w:val="24"/>
        </w:rPr>
      </w:pPr>
      <w:r w:rsidRPr="005525B1">
        <w:rPr>
          <w:rFonts w:ascii="Times New Roman" w:hAnsi="Times New Roman" w:cs="Times New Roman"/>
          <w:b/>
          <w:sz w:val="24"/>
          <w:szCs w:val="24"/>
        </w:rPr>
        <w:t xml:space="preserve">Тема 6.3. </w:t>
      </w:r>
      <w:r w:rsidRPr="005525B1">
        <w:rPr>
          <w:rFonts w:ascii="Times New Roman" w:hAnsi="Times New Roman" w:cs="Times New Roman"/>
          <w:sz w:val="24"/>
          <w:szCs w:val="24"/>
        </w:rPr>
        <w:t>Отрасли российского права.</w:t>
      </w:r>
    </w:p>
    <w:p w:rsidR="00CF4B60" w:rsidRPr="005525B1" w:rsidRDefault="00CF4B60" w:rsidP="005525B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F4B60" w:rsidRPr="005525B1" w:rsidRDefault="00CF4B60" w:rsidP="005525B1">
      <w:pPr>
        <w:contextualSpacing/>
        <w:rPr>
          <w:rFonts w:ascii="Times New Roman" w:hAnsi="Times New Roman" w:cs="Times New Roman"/>
          <w:sz w:val="24"/>
          <w:szCs w:val="24"/>
        </w:rPr>
        <w:sectPr w:rsidR="00CF4B60" w:rsidRPr="005525B1" w:rsidSect="0001408D">
          <w:footerReference w:type="default" r:id="rId13"/>
          <w:pgSz w:w="11905" w:h="16837"/>
          <w:pgMar w:top="970" w:right="851" w:bottom="1219" w:left="1400" w:header="0" w:footer="6" w:gutter="0"/>
          <w:cols w:space="720"/>
          <w:noEndnote/>
          <w:docGrid w:linePitch="360"/>
        </w:sectPr>
      </w:pPr>
    </w:p>
    <w:p w:rsidR="005A4230" w:rsidRPr="005525B1" w:rsidRDefault="005A4230" w:rsidP="005525B1">
      <w:pPr>
        <w:tabs>
          <w:tab w:val="left" w:pos="619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A4230" w:rsidRPr="005525B1" w:rsidRDefault="005A4230" w:rsidP="005525B1">
      <w:pPr>
        <w:tabs>
          <w:tab w:val="left" w:pos="619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A4230" w:rsidRPr="005525B1" w:rsidRDefault="005A4230" w:rsidP="005525B1">
      <w:pPr>
        <w:tabs>
          <w:tab w:val="left" w:pos="619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B97075" w:rsidRDefault="00B97075" w:rsidP="00B97075">
      <w:pPr>
        <w:pStyle w:val="a5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97075" w:rsidRDefault="00B97075" w:rsidP="00B97075">
      <w:pPr>
        <w:pStyle w:val="a5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B97075" w:rsidRPr="00B97075" w:rsidRDefault="00B97075" w:rsidP="00B97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75">
        <w:rPr>
          <w:rFonts w:ascii="Times New Roman" w:hAnsi="Times New Roman" w:cs="Times New Roman"/>
          <w:b/>
          <w:sz w:val="24"/>
          <w:szCs w:val="24"/>
        </w:rPr>
        <w:t xml:space="preserve">ПМ 01.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97075">
        <w:rPr>
          <w:rFonts w:ascii="Times New Roman" w:hAnsi="Times New Roman" w:cs="Times New Roman"/>
          <w:b/>
          <w:sz w:val="24"/>
          <w:szCs w:val="24"/>
        </w:rPr>
        <w:t>Выполнение работ по монтажу, наладке, эксплуатации и обслуживанию локальных компьютерных сетей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97075" w:rsidRPr="00B97075" w:rsidRDefault="00B97075" w:rsidP="00B97075">
      <w:pPr>
        <w:shd w:val="clear" w:color="auto" w:fill="FFFFFF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7075">
        <w:rPr>
          <w:rFonts w:ascii="Times New Roman" w:hAnsi="Times New Roman" w:cs="Times New Roman"/>
          <w:b/>
          <w:bCs/>
          <w:sz w:val="24"/>
          <w:szCs w:val="24"/>
        </w:rPr>
        <w:t>1.1. Область программы</w:t>
      </w:r>
    </w:p>
    <w:p w:rsidR="00B97075" w:rsidRPr="00B97075" w:rsidRDefault="00B97075" w:rsidP="00B9707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075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является частью основной профессиональной образовательной программы в соответствии с ФГОС СПО по профессии 09.01.02 Наладчик компьютерных сетей, утвержденного приказом Министерства образования и науки Российской Федерации №853 от 02 августа 2013г., зарегистрированного Министерством юстиции (рег.№29676 от 20 августа 2013г.). </w:t>
      </w:r>
    </w:p>
    <w:p w:rsidR="00B97075" w:rsidRPr="00B97075" w:rsidRDefault="00B97075" w:rsidP="00B97075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B97075">
        <w:rPr>
          <w:rFonts w:ascii="Times New Roman" w:hAnsi="Times New Roman" w:cs="Times New Roman"/>
          <w:sz w:val="24"/>
          <w:szCs w:val="24"/>
        </w:rPr>
        <w:t xml:space="preserve">       в части освоения основного вида профессиональной деятельности (ВПД):</w:t>
      </w:r>
    </w:p>
    <w:p w:rsidR="00B97075" w:rsidRPr="00B97075" w:rsidRDefault="00B97075" w:rsidP="00B97075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075">
        <w:rPr>
          <w:rFonts w:ascii="Times New Roman" w:hAnsi="Times New Roman" w:cs="Times New Roman"/>
          <w:sz w:val="24"/>
          <w:szCs w:val="24"/>
        </w:rPr>
        <w:t>ПМ.01 Выполнение работ по монтажу, наладке, эксплуатации и обслуживанию локальных компьютерных сетей</w:t>
      </w:r>
      <w:r w:rsidRPr="00B970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7075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B97075" w:rsidRPr="00B97075" w:rsidRDefault="00B97075" w:rsidP="00B97075">
      <w:pPr>
        <w:shd w:val="clear" w:color="auto" w:fill="FFFFFF"/>
        <w:ind w:left="710"/>
        <w:contextualSpacing/>
        <w:rPr>
          <w:rFonts w:ascii="Times New Roman" w:hAnsi="Times New Roman" w:cs="Times New Roman"/>
          <w:sz w:val="24"/>
          <w:szCs w:val="24"/>
        </w:rPr>
      </w:pPr>
      <w:r w:rsidRPr="00B97075">
        <w:rPr>
          <w:rFonts w:ascii="Times New Roman" w:hAnsi="Times New Roman" w:cs="Times New Roman"/>
          <w:sz w:val="24"/>
          <w:szCs w:val="24"/>
        </w:rPr>
        <w:t>ПК 1.1. Осуществлять монтаж кабельной сети и оборудования локальных сетей различной типологии</w:t>
      </w:r>
    </w:p>
    <w:p w:rsidR="00B97075" w:rsidRPr="00B97075" w:rsidRDefault="00B97075" w:rsidP="00B97075">
      <w:pPr>
        <w:shd w:val="clear" w:color="auto" w:fill="FFFFFF"/>
        <w:ind w:right="187" w:firstLine="710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97075">
        <w:rPr>
          <w:rFonts w:ascii="Times New Roman" w:hAnsi="Times New Roman" w:cs="Times New Roman"/>
          <w:spacing w:val="-1"/>
          <w:sz w:val="24"/>
          <w:szCs w:val="24"/>
        </w:rPr>
        <w:t>ПК 1.2. Осуществлять настройку сетевых протоколов серверов и рабочих станций</w:t>
      </w:r>
    </w:p>
    <w:p w:rsidR="00B97075" w:rsidRPr="00B97075" w:rsidRDefault="00B97075" w:rsidP="00B97075">
      <w:pPr>
        <w:shd w:val="clear" w:color="auto" w:fill="FFFFFF"/>
        <w:ind w:right="187"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075">
        <w:rPr>
          <w:rFonts w:ascii="Times New Roman" w:hAnsi="Times New Roman" w:cs="Times New Roman"/>
          <w:sz w:val="24"/>
          <w:szCs w:val="24"/>
        </w:rPr>
        <w:t>ПК 1.3. Выполнять работы по эксплуатации и обслуживанию сетевого оборудования</w:t>
      </w:r>
    </w:p>
    <w:p w:rsidR="00B97075" w:rsidRPr="00B97075" w:rsidRDefault="00B97075" w:rsidP="00B97075">
      <w:pPr>
        <w:shd w:val="clear" w:color="auto" w:fill="FFFFFF"/>
        <w:ind w:right="187"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075">
        <w:rPr>
          <w:rFonts w:ascii="Times New Roman" w:hAnsi="Times New Roman" w:cs="Times New Roman"/>
          <w:sz w:val="24"/>
          <w:szCs w:val="24"/>
        </w:rPr>
        <w:t>ПК 1.4. Обеспечивать работу системы регистрации и авторизации пользователей сети</w:t>
      </w:r>
    </w:p>
    <w:p w:rsidR="00B97075" w:rsidRPr="00B97075" w:rsidRDefault="00B97075" w:rsidP="00B97075">
      <w:pPr>
        <w:shd w:val="clear" w:color="auto" w:fill="FFFFFF"/>
        <w:ind w:right="187"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075">
        <w:rPr>
          <w:rFonts w:ascii="Times New Roman" w:hAnsi="Times New Roman" w:cs="Times New Roman"/>
          <w:sz w:val="24"/>
          <w:szCs w:val="24"/>
        </w:rPr>
        <w:t>ПК 1.5. Осуществлять системное администрирование локальных сетей</w:t>
      </w:r>
    </w:p>
    <w:p w:rsidR="00B97075" w:rsidRPr="00B97075" w:rsidRDefault="00B97075" w:rsidP="00B97075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75">
        <w:rPr>
          <w:rFonts w:ascii="Times New Roman" w:hAnsi="Times New Roman" w:cs="Times New Roman"/>
          <w:b/>
          <w:bCs/>
          <w:sz w:val="24"/>
          <w:szCs w:val="24"/>
        </w:rPr>
        <w:t>1.2. Цели и задачи модуля – требования к результатам освоения модуля</w:t>
      </w:r>
    </w:p>
    <w:p w:rsidR="00B97075" w:rsidRPr="00B97075" w:rsidRDefault="00B97075" w:rsidP="00B97075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075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9707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97075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B97075" w:rsidRPr="00B97075" w:rsidRDefault="00B97075" w:rsidP="00B97075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075">
        <w:rPr>
          <w:rFonts w:ascii="Times New Roman" w:hAnsi="Times New Roman" w:cs="Times New Roman"/>
          <w:bCs/>
          <w:sz w:val="24"/>
          <w:szCs w:val="24"/>
        </w:rPr>
        <w:t>иметь практический опыт:</w:t>
      </w:r>
    </w:p>
    <w:p w:rsidR="00B97075" w:rsidRPr="00B97075" w:rsidRDefault="00B97075" w:rsidP="00B97075">
      <w:pPr>
        <w:shd w:val="clear" w:color="auto" w:fill="FFFFFF"/>
        <w:ind w:firstLine="2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075">
        <w:rPr>
          <w:rFonts w:ascii="Times New Roman" w:hAnsi="Times New Roman" w:cs="Times New Roman"/>
          <w:spacing w:val="-2"/>
          <w:sz w:val="24"/>
          <w:szCs w:val="24"/>
        </w:rPr>
        <w:t>монтажа, эксплуатации и обслуживания локальных компьютерных сетей</w:t>
      </w:r>
      <w:r w:rsidRPr="00B97075">
        <w:rPr>
          <w:rFonts w:ascii="Times New Roman" w:hAnsi="Times New Roman" w:cs="Times New Roman"/>
          <w:sz w:val="24"/>
          <w:szCs w:val="24"/>
        </w:rPr>
        <w:t>;</w:t>
      </w:r>
    </w:p>
    <w:p w:rsidR="00B97075" w:rsidRPr="00B97075" w:rsidRDefault="00B97075" w:rsidP="00B97075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B97075">
        <w:rPr>
          <w:rFonts w:ascii="Times New Roman" w:hAnsi="Times New Roman" w:cs="Times New Roman"/>
          <w:b/>
          <w:bCs/>
          <w:spacing w:val="-1"/>
          <w:sz w:val="24"/>
          <w:szCs w:val="24"/>
        </w:rPr>
        <w:t>уметь:</w:t>
      </w:r>
    </w:p>
    <w:p w:rsidR="00B97075" w:rsidRPr="00B97075" w:rsidRDefault="00B97075" w:rsidP="00B97075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B97075">
        <w:rPr>
          <w:rFonts w:ascii="Times New Roman" w:hAnsi="Times New Roman" w:cs="Times New Roman"/>
          <w:bCs/>
          <w:spacing w:val="-1"/>
          <w:sz w:val="24"/>
          <w:szCs w:val="24"/>
        </w:rPr>
        <w:tab/>
        <w:t>осуществлять монтаж кабельной сети и оборудования локальных сетей различной топологии;</w:t>
      </w:r>
    </w:p>
    <w:p w:rsidR="00B97075" w:rsidRPr="00B97075" w:rsidRDefault="00B97075" w:rsidP="00B97075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B97075">
        <w:rPr>
          <w:rFonts w:ascii="Times New Roman" w:hAnsi="Times New Roman" w:cs="Times New Roman"/>
          <w:bCs/>
          <w:spacing w:val="-1"/>
          <w:sz w:val="24"/>
          <w:szCs w:val="24"/>
        </w:rPr>
        <w:tab/>
        <w:t>осуществлять монтаж беспроводной сети и оборудования локальных сетей различной топологии;</w:t>
      </w:r>
    </w:p>
    <w:p w:rsidR="00B97075" w:rsidRPr="00B97075" w:rsidRDefault="00B97075" w:rsidP="00B97075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B97075">
        <w:rPr>
          <w:rFonts w:ascii="Times New Roman" w:hAnsi="Times New Roman" w:cs="Times New Roman"/>
          <w:bCs/>
          <w:spacing w:val="-1"/>
          <w:sz w:val="24"/>
          <w:szCs w:val="24"/>
        </w:rPr>
        <w:t>осуществлять диагностику работы локальной сети;</w:t>
      </w:r>
    </w:p>
    <w:p w:rsidR="00B97075" w:rsidRPr="00B97075" w:rsidRDefault="00B97075" w:rsidP="00B97075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B97075">
        <w:rPr>
          <w:rFonts w:ascii="Times New Roman" w:hAnsi="Times New Roman" w:cs="Times New Roman"/>
          <w:bCs/>
          <w:spacing w:val="-1"/>
          <w:sz w:val="24"/>
          <w:szCs w:val="24"/>
        </w:rPr>
        <w:t>подключать сервера, рабочие станции, принтеры и другое сетевое оборудование к локальной сети;</w:t>
      </w:r>
    </w:p>
    <w:p w:rsidR="00B97075" w:rsidRPr="00B97075" w:rsidRDefault="00B97075" w:rsidP="00B97075">
      <w:pPr>
        <w:shd w:val="clear" w:color="auto" w:fill="FFFFFF"/>
        <w:contextualSpacing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B97075">
        <w:rPr>
          <w:rFonts w:ascii="Times New Roman" w:hAnsi="Times New Roman" w:cs="Times New Roman"/>
          <w:bCs/>
          <w:spacing w:val="-1"/>
          <w:sz w:val="24"/>
          <w:szCs w:val="24"/>
        </w:rPr>
        <w:tab/>
        <w:t>выполнять работы по эксплуатации и обслуживанию сетевого оборудования;</w:t>
      </w:r>
    </w:p>
    <w:p w:rsidR="00B97075" w:rsidRPr="00B97075" w:rsidRDefault="00B97075" w:rsidP="00B97075">
      <w:pPr>
        <w:shd w:val="clear" w:color="auto" w:fill="FFFFFF"/>
        <w:contextualSpacing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B97075">
        <w:rPr>
          <w:rFonts w:ascii="Times New Roman" w:hAnsi="Times New Roman" w:cs="Times New Roman"/>
          <w:bCs/>
          <w:spacing w:val="-1"/>
          <w:sz w:val="24"/>
          <w:szCs w:val="24"/>
        </w:rPr>
        <w:tab/>
        <w:t>обеспечивать работу системы регистрации и авторизации пользователей сети;</w:t>
      </w:r>
    </w:p>
    <w:p w:rsidR="00B97075" w:rsidRPr="00B97075" w:rsidRDefault="00B97075" w:rsidP="00B97075">
      <w:pPr>
        <w:shd w:val="clear" w:color="auto" w:fill="FFFFFF"/>
        <w:contextualSpacing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B97075">
        <w:rPr>
          <w:rFonts w:ascii="Times New Roman" w:hAnsi="Times New Roman" w:cs="Times New Roman"/>
          <w:bCs/>
          <w:spacing w:val="-1"/>
          <w:sz w:val="24"/>
          <w:szCs w:val="24"/>
        </w:rPr>
        <w:tab/>
        <w:t>осуществлять системное администрирование локальных сетей;</w:t>
      </w:r>
    </w:p>
    <w:p w:rsidR="00B97075" w:rsidRPr="00B97075" w:rsidRDefault="00B97075" w:rsidP="00B97075">
      <w:pPr>
        <w:shd w:val="clear" w:color="auto" w:fill="FFFFFF"/>
        <w:contextualSpacing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B97075">
        <w:rPr>
          <w:rFonts w:ascii="Times New Roman" w:hAnsi="Times New Roman" w:cs="Times New Roman"/>
          <w:bCs/>
          <w:spacing w:val="-1"/>
          <w:sz w:val="24"/>
          <w:szCs w:val="24"/>
        </w:rPr>
        <w:tab/>
        <w:t>вести отчетную и техническую документацию;</w:t>
      </w:r>
    </w:p>
    <w:p w:rsidR="00B97075" w:rsidRPr="00B97075" w:rsidRDefault="00B97075" w:rsidP="00B97075">
      <w:pPr>
        <w:shd w:val="clear" w:color="auto" w:fill="FFFFFF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97075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B97075" w:rsidRPr="00B97075" w:rsidRDefault="00B97075" w:rsidP="00B97075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075">
        <w:rPr>
          <w:rFonts w:ascii="Times New Roman" w:hAnsi="Times New Roman" w:cs="Times New Roman"/>
          <w:bCs/>
          <w:sz w:val="24"/>
          <w:szCs w:val="24"/>
        </w:rPr>
        <w:tab/>
        <w:t>общие сведения о локальных компьютерных сетях, их назначении и области использования;</w:t>
      </w:r>
    </w:p>
    <w:p w:rsidR="00B97075" w:rsidRPr="00B97075" w:rsidRDefault="00B97075" w:rsidP="00B97075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075">
        <w:rPr>
          <w:rFonts w:ascii="Times New Roman" w:hAnsi="Times New Roman" w:cs="Times New Roman"/>
          <w:bCs/>
          <w:sz w:val="24"/>
          <w:szCs w:val="24"/>
        </w:rPr>
        <w:lastRenderedPageBreak/>
        <w:tab/>
        <w:t>топологию локальных сетей, физическую структуру, способы соединения компьютеров в сеть, виды интерфейсов, кабелей и коннекторов;</w:t>
      </w:r>
    </w:p>
    <w:p w:rsidR="00B97075" w:rsidRPr="00B97075" w:rsidRDefault="00B97075" w:rsidP="00B97075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075">
        <w:rPr>
          <w:rFonts w:ascii="Times New Roman" w:hAnsi="Times New Roman" w:cs="Times New Roman"/>
          <w:bCs/>
          <w:sz w:val="24"/>
          <w:szCs w:val="24"/>
        </w:rPr>
        <w:tab/>
        <w:t>виды инструментов, используемых для монтажа и диагностики кабельных систем компьютерных сетей;</w:t>
      </w:r>
    </w:p>
    <w:p w:rsidR="00B97075" w:rsidRPr="00B97075" w:rsidRDefault="00B97075" w:rsidP="00B97075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075">
        <w:rPr>
          <w:rFonts w:ascii="Times New Roman" w:hAnsi="Times New Roman" w:cs="Times New Roman"/>
          <w:bCs/>
          <w:sz w:val="24"/>
          <w:szCs w:val="24"/>
        </w:rPr>
        <w:tab/>
        <w:t>состав аппаратных ресурсов локальных сетей;</w:t>
      </w:r>
    </w:p>
    <w:p w:rsidR="00B97075" w:rsidRPr="00B97075" w:rsidRDefault="00B97075" w:rsidP="00B97075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075">
        <w:rPr>
          <w:rFonts w:ascii="Times New Roman" w:hAnsi="Times New Roman" w:cs="Times New Roman"/>
          <w:bCs/>
          <w:sz w:val="24"/>
          <w:szCs w:val="24"/>
        </w:rPr>
        <w:tab/>
        <w:t>виды активного и пассивного сетевого оборудования;</w:t>
      </w:r>
    </w:p>
    <w:p w:rsidR="00B97075" w:rsidRPr="00B97075" w:rsidRDefault="00B97075" w:rsidP="00B97075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075">
        <w:rPr>
          <w:rFonts w:ascii="Times New Roman" w:hAnsi="Times New Roman" w:cs="Times New Roman"/>
          <w:bCs/>
          <w:sz w:val="24"/>
          <w:szCs w:val="24"/>
        </w:rPr>
        <w:tab/>
        <w:t>логическую организацию сети;</w:t>
      </w:r>
    </w:p>
    <w:p w:rsidR="00B97075" w:rsidRPr="00B97075" w:rsidRDefault="00B97075" w:rsidP="00B97075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0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7075">
        <w:rPr>
          <w:rFonts w:ascii="Times New Roman" w:hAnsi="Times New Roman" w:cs="Times New Roman"/>
          <w:bCs/>
          <w:sz w:val="24"/>
          <w:szCs w:val="24"/>
        </w:rPr>
        <w:tab/>
        <w:t>протоколы передачи данных в локальных компьютерных сетях;</w:t>
      </w:r>
    </w:p>
    <w:p w:rsidR="00B97075" w:rsidRPr="00B97075" w:rsidRDefault="00B97075" w:rsidP="00B97075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075">
        <w:rPr>
          <w:rFonts w:ascii="Times New Roman" w:hAnsi="Times New Roman" w:cs="Times New Roman"/>
          <w:bCs/>
          <w:sz w:val="24"/>
          <w:szCs w:val="24"/>
        </w:rPr>
        <w:tab/>
        <w:t>программное обеспечение для доступа к локальной сети;</w:t>
      </w:r>
    </w:p>
    <w:p w:rsidR="00B97075" w:rsidRPr="00B97075" w:rsidRDefault="00B97075" w:rsidP="00B97075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B97075">
        <w:rPr>
          <w:rFonts w:ascii="Times New Roman" w:hAnsi="Times New Roman" w:cs="Times New Roman"/>
          <w:bCs/>
          <w:sz w:val="24"/>
          <w:szCs w:val="24"/>
        </w:rPr>
        <w:tab/>
        <w:t>программное обеспечение для мониторинга и управления локальной сетью</w:t>
      </w:r>
    </w:p>
    <w:p w:rsidR="00B97075" w:rsidRPr="00B97075" w:rsidRDefault="00B97075" w:rsidP="00B97075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075">
        <w:rPr>
          <w:rFonts w:ascii="Times New Roman" w:hAnsi="Times New Roman" w:cs="Times New Roman"/>
          <w:bCs/>
          <w:sz w:val="24"/>
          <w:szCs w:val="24"/>
        </w:rPr>
        <w:t>1.3. Количество     часов     на     освоение     программы профессионального модуля:</w:t>
      </w:r>
    </w:p>
    <w:p w:rsidR="00B97075" w:rsidRPr="00B97075" w:rsidRDefault="00B97075" w:rsidP="00B97075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075">
        <w:rPr>
          <w:rFonts w:ascii="Times New Roman" w:hAnsi="Times New Roman" w:cs="Times New Roman"/>
          <w:sz w:val="24"/>
          <w:szCs w:val="24"/>
        </w:rPr>
        <w:t>всего – 386 часов, в том числе:</w:t>
      </w:r>
    </w:p>
    <w:p w:rsidR="00B97075" w:rsidRPr="00B97075" w:rsidRDefault="00B97075" w:rsidP="00B97075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075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 579 часа, включая:</w:t>
      </w:r>
    </w:p>
    <w:p w:rsidR="00B97075" w:rsidRPr="00B97075" w:rsidRDefault="00B97075" w:rsidP="00B97075">
      <w:pPr>
        <w:shd w:val="clear" w:color="auto" w:fill="FFFFFF"/>
        <w:ind w:left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075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9707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97075">
        <w:rPr>
          <w:rFonts w:ascii="Times New Roman" w:hAnsi="Times New Roman" w:cs="Times New Roman"/>
          <w:sz w:val="24"/>
          <w:szCs w:val="24"/>
        </w:rPr>
        <w:t xml:space="preserve"> –  170 часов;</w:t>
      </w:r>
    </w:p>
    <w:p w:rsidR="00B97075" w:rsidRPr="00B97075" w:rsidRDefault="00B97075" w:rsidP="00B97075">
      <w:pPr>
        <w:shd w:val="clear" w:color="auto" w:fill="FFFFFF"/>
        <w:ind w:right="2227"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075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B9707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97075">
        <w:rPr>
          <w:rFonts w:ascii="Times New Roman" w:hAnsi="Times New Roman" w:cs="Times New Roman"/>
          <w:sz w:val="24"/>
          <w:szCs w:val="24"/>
        </w:rPr>
        <w:t xml:space="preserve"> – 85 часов; </w:t>
      </w:r>
    </w:p>
    <w:p w:rsidR="00B97075" w:rsidRPr="00B97075" w:rsidRDefault="00B97075" w:rsidP="00B97075">
      <w:pPr>
        <w:shd w:val="clear" w:color="auto" w:fill="FFFFFF"/>
        <w:ind w:right="2227"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075">
        <w:rPr>
          <w:rFonts w:ascii="Times New Roman" w:hAnsi="Times New Roman" w:cs="Times New Roman"/>
          <w:sz w:val="24"/>
          <w:szCs w:val="24"/>
        </w:rPr>
        <w:t>учебная практика – 180часов;</w:t>
      </w:r>
    </w:p>
    <w:p w:rsidR="00B97075" w:rsidRPr="003D3518" w:rsidRDefault="00B97075" w:rsidP="003D3518">
      <w:pPr>
        <w:shd w:val="clear" w:color="auto" w:fill="FFFFFF"/>
        <w:ind w:right="2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075">
        <w:rPr>
          <w:rFonts w:ascii="Times New Roman" w:hAnsi="Times New Roman" w:cs="Times New Roman"/>
          <w:sz w:val="24"/>
          <w:szCs w:val="24"/>
        </w:rPr>
        <w:t xml:space="preserve">          производственной практики – 144 часов.</w:t>
      </w:r>
    </w:p>
    <w:p w:rsidR="00B97075" w:rsidRPr="003D3518" w:rsidRDefault="00B0696E" w:rsidP="00B0696E">
      <w:pPr>
        <w:keepNext/>
        <w:keepLines/>
        <w:ind w:left="993"/>
        <w:contextualSpacing/>
        <w:jc w:val="center"/>
        <w:outlineLvl w:val="3"/>
        <w:rPr>
          <w:rStyle w:val="310"/>
          <w:sz w:val="24"/>
          <w:szCs w:val="24"/>
        </w:rPr>
      </w:pPr>
      <w:r w:rsidRPr="003D3518">
        <w:rPr>
          <w:rStyle w:val="310"/>
          <w:sz w:val="24"/>
          <w:szCs w:val="24"/>
        </w:rPr>
        <w:t>Примерный тематический план профессионального модуля</w:t>
      </w:r>
    </w:p>
    <w:p w:rsidR="00B0696E" w:rsidRDefault="00B0696E" w:rsidP="00B06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97075">
        <w:rPr>
          <w:rFonts w:ascii="Times New Roman" w:hAnsi="Times New Roman" w:cs="Times New Roman"/>
          <w:b/>
          <w:sz w:val="24"/>
          <w:szCs w:val="24"/>
        </w:rPr>
        <w:t>Выполнение работ по монтажу, наладке, эксплуатации и обслуживанию локальных компьютерных сетей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0696E" w:rsidRPr="00B0696E" w:rsidRDefault="00B0696E" w:rsidP="00B0696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696E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Pr="00B0696E">
        <w:rPr>
          <w:rFonts w:ascii="Times New Roman" w:hAnsi="Times New Roman" w:cs="Times New Roman"/>
          <w:b/>
          <w:sz w:val="24"/>
          <w:szCs w:val="24"/>
        </w:rPr>
        <w:t>Монтаж  и наладка локальной сети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0696E" w:rsidRPr="00B0696E" w:rsidRDefault="00B0696E" w:rsidP="00B0696E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0696E">
        <w:rPr>
          <w:rFonts w:ascii="Times New Roman" w:hAnsi="Times New Roman" w:cs="Times New Roman"/>
          <w:b/>
          <w:bCs/>
          <w:sz w:val="24"/>
          <w:szCs w:val="24"/>
        </w:rPr>
        <w:t>Раздел 2.Эксплуатация и обслуживание локальной сети</w:t>
      </w:r>
    </w:p>
    <w:p w:rsidR="00B0696E" w:rsidRPr="00B0696E" w:rsidRDefault="00B0696E" w:rsidP="00B0696E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0696E">
        <w:rPr>
          <w:rFonts w:ascii="Times New Roman" w:hAnsi="Times New Roman" w:cs="Times New Roman"/>
          <w:b/>
          <w:bCs/>
          <w:sz w:val="24"/>
          <w:szCs w:val="24"/>
        </w:rPr>
        <w:t>Учебная практика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0696E" w:rsidRPr="00B0696E" w:rsidRDefault="00B0696E" w:rsidP="00B0696E">
      <w:pPr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B0696E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Производственная практика</w:t>
      </w:r>
      <w:r w:rsidRPr="00B0696E">
        <w:rPr>
          <w:rFonts w:ascii="Times New Roman" w:hAnsi="Times New Roman" w:cs="Times New Roman"/>
          <w:b/>
          <w:spacing w:val="-1"/>
          <w:sz w:val="24"/>
          <w:szCs w:val="24"/>
        </w:rPr>
        <w:t xml:space="preserve">, часов </w:t>
      </w:r>
      <w:r w:rsidRPr="00B0696E">
        <w:rPr>
          <w:rFonts w:ascii="Times New Roman" w:hAnsi="Times New Roman" w:cs="Times New Roman"/>
          <w:b/>
          <w:iCs/>
          <w:sz w:val="24"/>
          <w:szCs w:val="24"/>
        </w:rPr>
        <w:t>(если предусмотрена итоговая (концентрированная)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  <w:proofErr w:type="gramEnd"/>
    </w:p>
    <w:p w:rsidR="00B0696E" w:rsidRPr="00B0696E" w:rsidRDefault="00B0696E" w:rsidP="00B0696E">
      <w:pPr>
        <w:widowControl w:val="0"/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after="0" w:line="283" w:lineRule="exac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0696E">
        <w:rPr>
          <w:rFonts w:ascii="Times New Roman" w:hAnsi="Times New Roman" w:cs="Times New Roman"/>
          <w:b/>
          <w:bCs/>
          <w:sz w:val="24"/>
          <w:szCs w:val="24"/>
        </w:rPr>
        <w:t>Содержание обучения профессионального модуля ПМ.01 Выполнение работ по монтажу, наладке, эксплуатации и обслуживанию локальных компьютерных сетей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0696E" w:rsidRPr="00B0696E" w:rsidRDefault="00B0696E" w:rsidP="00B0696E">
      <w:pPr>
        <w:shd w:val="clear" w:color="auto" w:fill="FFFFFF"/>
        <w:spacing w:line="283" w:lineRule="exact"/>
        <w:ind w:left="109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696E" w:rsidRPr="00B0696E" w:rsidRDefault="00B0696E" w:rsidP="00B0696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696E">
        <w:rPr>
          <w:rFonts w:ascii="Times New Roman" w:hAnsi="Times New Roman" w:cs="Times New Roman"/>
          <w:b/>
          <w:sz w:val="24"/>
          <w:szCs w:val="24"/>
        </w:rPr>
        <w:t>Раздел 1. Монтаж и наладка локальной сети.</w:t>
      </w:r>
    </w:p>
    <w:p w:rsidR="00B0696E" w:rsidRPr="00B67067" w:rsidRDefault="00B0696E" w:rsidP="00B0696E">
      <w:pPr>
        <w:contextualSpacing/>
        <w:rPr>
          <w:rFonts w:ascii="Times New Roman" w:hAnsi="Times New Roman" w:cs="Times New Roman"/>
          <w:sz w:val="24"/>
          <w:szCs w:val="24"/>
        </w:rPr>
      </w:pPr>
      <w:r w:rsidRPr="00B0696E">
        <w:rPr>
          <w:rFonts w:ascii="Times New Roman" w:hAnsi="Times New Roman" w:cs="Times New Roman"/>
          <w:b/>
          <w:sz w:val="24"/>
          <w:szCs w:val="24"/>
        </w:rPr>
        <w:t>Тема 1.1.</w:t>
      </w:r>
      <w:r w:rsidRPr="00B67067">
        <w:rPr>
          <w:rFonts w:ascii="Times New Roman" w:hAnsi="Times New Roman" w:cs="Times New Roman"/>
          <w:sz w:val="24"/>
          <w:szCs w:val="24"/>
        </w:rPr>
        <w:t>Общие сведения о локальных компьютерных сетях, их назначении и области использования</w:t>
      </w:r>
      <w:r w:rsidR="00B67067">
        <w:rPr>
          <w:rFonts w:ascii="Times New Roman" w:hAnsi="Times New Roman" w:cs="Times New Roman"/>
          <w:sz w:val="24"/>
          <w:szCs w:val="24"/>
        </w:rPr>
        <w:t>.</w:t>
      </w:r>
    </w:p>
    <w:p w:rsidR="00B0696E" w:rsidRPr="00B0696E" w:rsidRDefault="00B0696E" w:rsidP="00B0696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696E">
        <w:rPr>
          <w:rFonts w:ascii="Times New Roman" w:hAnsi="Times New Roman" w:cs="Times New Roman"/>
          <w:b/>
          <w:sz w:val="24"/>
          <w:szCs w:val="24"/>
        </w:rPr>
        <w:t xml:space="preserve">Тема 1.2. </w:t>
      </w:r>
      <w:r w:rsidRPr="00B67067">
        <w:rPr>
          <w:rFonts w:ascii="Times New Roman" w:hAnsi="Times New Roman" w:cs="Times New Roman"/>
          <w:sz w:val="24"/>
          <w:szCs w:val="24"/>
        </w:rPr>
        <w:t>Топологии  локальных сетей, физическая структура, способы соединения компьютеров в сеть, виды интерфейсов, кабелей, коннекторов.</w:t>
      </w:r>
    </w:p>
    <w:p w:rsidR="00B0696E" w:rsidRPr="00B67067" w:rsidRDefault="00B0696E" w:rsidP="00B0696E">
      <w:pPr>
        <w:contextualSpacing/>
        <w:rPr>
          <w:rFonts w:ascii="Times New Roman" w:hAnsi="Times New Roman" w:cs="Times New Roman"/>
          <w:sz w:val="24"/>
          <w:szCs w:val="24"/>
        </w:rPr>
      </w:pPr>
      <w:r w:rsidRPr="00B0696E">
        <w:rPr>
          <w:rFonts w:ascii="Times New Roman" w:hAnsi="Times New Roman" w:cs="Times New Roman"/>
          <w:b/>
          <w:sz w:val="24"/>
          <w:szCs w:val="24"/>
        </w:rPr>
        <w:t xml:space="preserve">Тема 1.3. </w:t>
      </w:r>
      <w:r w:rsidRPr="00B67067">
        <w:rPr>
          <w:rFonts w:ascii="Times New Roman" w:hAnsi="Times New Roman" w:cs="Times New Roman"/>
          <w:sz w:val="24"/>
          <w:szCs w:val="24"/>
        </w:rPr>
        <w:t>Виды инструментов, используемых для монтажа и диагностики кабельных систем компьютерных сетей.</w:t>
      </w:r>
    </w:p>
    <w:p w:rsidR="00B0696E" w:rsidRPr="00B67067" w:rsidRDefault="00B0696E" w:rsidP="00B0696E">
      <w:pPr>
        <w:contextualSpacing/>
        <w:rPr>
          <w:rFonts w:ascii="Times New Roman" w:hAnsi="Times New Roman" w:cs="Times New Roman"/>
          <w:sz w:val="24"/>
          <w:szCs w:val="24"/>
        </w:rPr>
      </w:pPr>
      <w:r w:rsidRPr="00B0696E">
        <w:rPr>
          <w:rFonts w:ascii="Times New Roman" w:hAnsi="Times New Roman" w:cs="Times New Roman"/>
          <w:b/>
          <w:sz w:val="24"/>
          <w:szCs w:val="24"/>
        </w:rPr>
        <w:t xml:space="preserve">Тема 1.4. </w:t>
      </w:r>
      <w:r w:rsidRPr="00B67067">
        <w:rPr>
          <w:rFonts w:ascii="Times New Roman" w:hAnsi="Times New Roman" w:cs="Times New Roman"/>
          <w:sz w:val="24"/>
          <w:szCs w:val="24"/>
        </w:rPr>
        <w:t>Состав аппаратных ресурсов локальных сетей.</w:t>
      </w:r>
    </w:p>
    <w:p w:rsidR="00B0696E" w:rsidRPr="00B67067" w:rsidRDefault="00B0696E" w:rsidP="00B0696E">
      <w:pPr>
        <w:contextualSpacing/>
        <w:rPr>
          <w:rFonts w:ascii="Times New Roman" w:hAnsi="Times New Roman" w:cs="Times New Roman"/>
          <w:sz w:val="24"/>
          <w:szCs w:val="24"/>
        </w:rPr>
      </w:pPr>
      <w:r w:rsidRPr="00B0696E">
        <w:rPr>
          <w:rFonts w:ascii="Times New Roman" w:hAnsi="Times New Roman" w:cs="Times New Roman"/>
          <w:b/>
          <w:sz w:val="24"/>
          <w:szCs w:val="24"/>
        </w:rPr>
        <w:t xml:space="preserve">Тема 1.5. </w:t>
      </w:r>
      <w:r w:rsidRPr="00B67067">
        <w:rPr>
          <w:rFonts w:ascii="Times New Roman" w:hAnsi="Times New Roman" w:cs="Times New Roman"/>
          <w:sz w:val="24"/>
          <w:szCs w:val="24"/>
        </w:rPr>
        <w:t>Виды активного и пассивного сетевого оборудования</w:t>
      </w:r>
      <w:r w:rsidR="00B67067">
        <w:rPr>
          <w:rFonts w:ascii="Times New Roman" w:hAnsi="Times New Roman" w:cs="Times New Roman"/>
          <w:sz w:val="24"/>
          <w:szCs w:val="24"/>
        </w:rPr>
        <w:t>.</w:t>
      </w:r>
    </w:p>
    <w:p w:rsidR="00B0696E" w:rsidRPr="00B67067" w:rsidRDefault="00B0696E" w:rsidP="00B0696E">
      <w:pPr>
        <w:contextualSpacing/>
        <w:rPr>
          <w:rFonts w:ascii="Times New Roman" w:hAnsi="Times New Roman" w:cs="Times New Roman"/>
          <w:sz w:val="24"/>
          <w:szCs w:val="24"/>
        </w:rPr>
      </w:pPr>
      <w:r w:rsidRPr="00B0696E">
        <w:rPr>
          <w:rFonts w:ascii="Times New Roman" w:hAnsi="Times New Roman" w:cs="Times New Roman"/>
          <w:b/>
          <w:sz w:val="24"/>
          <w:szCs w:val="24"/>
        </w:rPr>
        <w:t xml:space="preserve">Тема 1.6. </w:t>
      </w:r>
      <w:r w:rsidRPr="00B67067">
        <w:rPr>
          <w:rFonts w:ascii="Times New Roman" w:hAnsi="Times New Roman" w:cs="Times New Roman"/>
          <w:sz w:val="24"/>
          <w:szCs w:val="24"/>
        </w:rPr>
        <w:t>Логическая организация сети</w:t>
      </w:r>
      <w:r w:rsidR="00B67067">
        <w:rPr>
          <w:rFonts w:ascii="Times New Roman" w:hAnsi="Times New Roman" w:cs="Times New Roman"/>
          <w:sz w:val="24"/>
          <w:szCs w:val="24"/>
        </w:rPr>
        <w:t>.</w:t>
      </w:r>
    </w:p>
    <w:p w:rsidR="00B0696E" w:rsidRPr="00B0696E" w:rsidRDefault="00B0696E" w:rsidP="00B0696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696E">
        <w:rPr>
          <w:rFonts w:ascii="Times New Roman" w:hAnsi="Times New Roman" w:cs="Times New Roman"/>
          <w:b/>
          <w:sz w:val="24"/>
          <w:szCs w:val="24"/>
        </w:rPr>
        <w:t>Раздел 2. Эксплуатация и обслуживание локальной сети.</w:t>
      </w:r>
    </w:p>
    <w:p w:rsidR="00B0696E" w:rsidRPr="00B0696E" w:rsidRDefault="00B0696E" w:rsidP="00B0696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696E">
        <w:rPr>
          <w:rFonts w:ascii="Times New Roman" w:hAnsi="Times New Roman" w:cs="Times New Roman"/>
          <w:b/>
          <w:sz w:val="24"/>
          <w:szCs w:val="24"/>
        </w:rPr>
        <w:t xml:space="preserve">Тема 2.1. </w:t>
      </w:r>
      <w:r w:rsidRPr="00B67067">
        <w:rPr>
          <w:rFonts w:ascii="Times New Roman" w:hAnsi="Times New Roman" w:cs="Times New Roman"/>
          <w:sz w:val="24"/>
          <w:szCs w:val="24"/>
        </w:rPr>
        <w:t>Протоколы передачи данных в локальных компьютерных сетях.</w:t>
      </w:r>
    </w:p>
    <w:p w:rsidR="00B0696E" w:rsidRPr="00B0696E" w:rsidRDefault="00B0696E" w:rsidP="00B0696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696E">
        <w:rPr>
          <w:rFonts w:ascii="Times New Roman" w:hAnsi="Times New Roman" w:cs="Times New Roman"/>
          <w:b/>
          <w:sz w:val="24"/>
          <w:szCs w:val="24"/>
        </w:rPr>
        <w:t xml:space="preserve">Тема 2.2. </w:t>
      </w:r>
      <w:r w:rsidRPr="00B67067">
        <w:rPr>
          <w:rFonts w:ascii="Times New Roman" w:hAnsi="Times New Roman" w:cs="Times New Roman"/>
          <w:sz w:val="24"/>
          <w:szCs w:val="24"/>
        </w:rPr>
        <w:t>Программное обеспечение для доступа к локальной сети.</w:t>
      </w:r>
    </w:p>
    <w:p w:rsidR="00B0696E" w:rsidRPr="00B67067" w:rsidRDefault="00B0696E" w:rsidP="00B0696E">
      <w:pPr>
        <w:contextualSpacing/>
        <w:rPr>
          <w:rFonts w:ascii="Times New Roman" w:hAnsi="Times New Roman" w:cs="Times New Roman"/>
          <w:sz w:val="24"/>
          <w:szCs w:val="24"/>
        </w:rPr>
      </w:pPr>
      <w:r w:rsidRPr="00B0696E">
        <w:rPr>
          <w:rFonts w:ascii="Times New Roman" w:hAnsi="Times New Roman" w:cs="Times New Roman"/>
          <w:b/>
          <w:sz w:val="24"/>
          <w:szCs w:val="24"/>
        </w:rPr>
        <w:t xml:space="preserve">Тема 2.3. </w:t>
      </w:r>
      <w:r w:rsidRPr="00B67067">
        <w:rPr>
          <w:rFonts w:ascii="Times New Roman" w:hAnsi="Times New Roman" w:cs="Times New Roman"/>
          <w:sz w:val="24"/>
          <w:szCs w:val="24"/>
        </w:rPr>
        <w:t>Программное обеспечение для мониторинга.</w:t>
      </w:r>
    </w:p>
    <w:p w:rsidR="00B0696E" w:rsidRPr="00B0696E" w:rsidRDefault="00B0696E" w:rsidP="00B0696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696E">
        <w:rPr>
          <w:rFonts w:ascii="Times New Roman" w:hAnsi="Times New Roman" w:cs="Times New Roman"/>
          <w:b/>
          <w:sz w:val="24"/>
          <w:szCs w:val="24"/>
        </w:rPr>
        <w:t xml:space="preserve">Тема 2.4. </w:t>
      </w:r>
      <w:r w:rsidRPr="00B67067">
        <w:rPr>
          <w:rFonts w:ascii="Times New Roman" w:hAnsi="Times New Roman" w:cs="Times New Roman"/>
          <w:sz w:val="24"/>
          <w:szCs w:val="24"/>
        </w:rPr>
        <w:t>Программное обеспечение для управления локальной сетью.</w:t>
      </w:r>
    </w:p>
    <w:p w:rsidR="00B97075" w:rsidRPr="00B0696E" w:rsidRDefault="00B97075" w:rsidP="00B0696E">
      <w:pPr>
        <w:pStyle w:val="a5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230" w:rsidRPr="00B0696E" w:rsidRDefault="005A4230" w:rsidP="00B0696E">
      <w:pPr>
        <w:tabs>
          <w:tab w:val="left" w:pos="619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3D3518" w:rsidRDefault="003D3518" w:rsidP="003D3518">
      <w:pPr>
        <w:pStyle w:val="a5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3D3518" w:rsidRDefault="003D3518" w:rsidP="003D3518">
      <w:pPr>
        <w:pStyle w:val="a5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3D3518" w:rsidRDefault="003D3518" w:rsidP="003D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518">
        <w:rPr>
          <w:rFonts w:ascii="Times New Roman" w:eastAsia="Calibri" w:hAnsi="Times New Roman" w:cs="Times New Roman"/>
          <w:b/>
          <w:sz w:val="24"/>
          <w:szCs w:val="24"/>
        </w:rPr>
        <w:t xml:space="preserve">ПМ 02.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D3518">
        <w:rPr>
          <w:rFonts w:ascii="Times New Roman" w:eastAsia="Calibri" w:hAnsi="Times New Roman" w:cs="Times New Roman"/>
          <w:b/>
          <w:sz w:val="24"/>
          <w:szCs w:val="24"/>
        </w:rPr>
        <w:t>Обеспечение информационной безопасности и компьютерных сетей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D3518" w:rsidRPr="003D3518" w:rsidRDefault="003D3518" w:rsidP="003D3518">
      <w:pPr>
        <w:shd w:val="clear" w:color="auto" w:fill="FFFFFF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D3518">
        <w:rPr>
          <w:rFonts w:ascii="Times New Roman" w:eastAsia="Calibri" w:hAnsi="Times New Roman" w:cs="Times New Roman"/>
          <w:b/>
          <w:bCs/>
          <w:sz w:val="24"/>
          <w:szCs w:val="24"/>
        </w:rPr>
        <w:t>1.1. Область программы.</w:t>
      </w:r>
    </w:p>
    <w:p w:rsidR="003D3518" w:rsidRPr="003D3518" w:rsidRDefault="003D3518" w:rsidP="003D3518">
      <w:pPr>
        <w:spacing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518">
        <w:rPr>
          <w:rFonts w:ascii="Times New Roman" w:eastAsia="Calibri" w:hAnsi="Times New Roman" w:cs="Times New Roman"/>
          <w:sz w:val="24"/>
          <w:szCs w:val="24"/>
        </w:rPr>
        <w:t>Программа профессионального модуля является частью основной профессиональной образовательной программы в соответствии с ФГОС СПО по профессии 09.01.02 Наладчик компьютерных сетей</w:t>
      </w:r>
    </w:p>
    <w:p w:rsidR="003D3518" w:rsidRPr="003D3518" w:rsidRDefault="003D3518" w:rsidP="003D3518">
      <w:pPr>
        <w:spacing w:line="360" w:lineRule="auto"/>
        <w:ind w:firstLine="720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3D3518">
        <w:rPr>
          <w:rFonts w:ascii="Times New Roman" w:eastAsia="Calibri" w:hAnsi="Times New Roman" w:cs="Times New Roman"/>
          <w:bCs/>
          <w:sz w:val="24"/>
          <w:szCs w:val="24"/>
        </w:rPr>
        <w:t>Укрупненная группа 09.</w:t>
      </w:r>
      <w:r w:rsidRPr="003D3518">
        <w:rPr>
          <w:rFonts w:ascii="Times New Roman" w:eastAsia="Calibri" w:hAnsi="Times New Roman" w:cs="Times New Roman"/>
          <w:spacing w:val="-4"/>
          <w:sz w:val="24"/>
          <w:szCs w:val="24"/>
        </w:rPr>
        <w:t>00.00  Информатика и вычислительная техника</w:t>
      </w:r>
    </w:p>
    <w:p w:rsidR="003D3518" w:rsidRPr="003D3518" w:rsidRDefault="003D3518" w:rsidP="003D351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518">
        <w:rPr>
          <w:rFonts w:ascii="Times New Roman" w:eastAsia="Calibri" w:hAnsi="Times New Roman" w:cs="Times New Roman"/>
          <w:sz w:val="24"/>
          <w:szCs w:val="24"/>
        </w:rPr>
        <w:t>В части освоения основного вида деятельности (ВД):</w:t>
      </w:r>
    </w:p>
    <w:p w:rsidR="003D3518" w:rsidRPr="003D3518" w:rsidRDefault="003D3518" w:rsidP="003D3518">
      <w:pPr>
        <w:shd w:val="clear" w:color="auto" w:fill="FFFFFF"/>
        <w:ind w:right="187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518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Обеспечение информационной информации компьютерных сетей</w:t>
      </w:r>
    </w:p>
    <w:p w:rsidR="003D3518" w:rsidRPr="003D3518" w:rsidRDefault="003D3518" w:rsidP="003D3518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3518">
        <w:rPr>
          <w:rFonts w:ascii="Times New Roman" w:eastAsia="Calibri" w:hAnsi="Times New Roman" w:cs="Times New Roman"/>
          <w:sz w:val="24"/>
          <w:szCs w:val="24"/>
        </w:rPr>
        <w:t xml:space="preserve"> (ПК):</w:t>
      </w:r>
    </w:p>
    <w:p w:rsidR="003D3518" w:rsidRPr="003D3518" w:rsidRDefault="003D3518" w:rsidP="003D3518">
      <w:pPr>
        <w:shd w:val="clear" w:color="auto" w:fill="FFFFFF"/>
        <w:ind w:left="-142" w:firstLine="85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518">
        <w:rPr>
          <w:rFonts w:ascii="Times New Roman" w:eastAsia="Calibri" w:hAnsi="Times New Roman" w:cs="Times New Roman"/>
          <w:sz w:val="24"/>
          <w:szCs w:val="24"/>
        </w:rPr>
        <w:t>ПК 2.1. Устанавливать и настраивать подключение к сети Интернет с помощью различных технологий и специализированного оборудования</w:t>
      </w:r>
    </w:p>
    <w:p w:rsidR="003D3518" w:rsidRPr="003D3518" w:rsidRDefault="003D3518" w:rsidP="003D3518">
      <w:pPr>
        <w:shd w:val="clear" w:color="auto" w:fill="FFFFFF"/>
        <w:ind w:right="187" w:firstLine="710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3D3518">
        <w:rPr>
          <w:rFonts w:ascii="Times New Roman" w:eastAsia="Calibri" w:hAnsi="Times New Roman" w:cs="Times New Roman"/>
          <w:spacing w:val="-1"/>
          <w:sz w:val="24"/>
          <w:szCs w:val="24"/>
        </w:rPr>
        <w:t>ПК 2.2. Осуществлять выбор технологии подключения и тарифного плана у провайдера доступа к сети Интернет</w:t>
      </w:r>
    </w:p>
    <w:p w:rsidR="003D3518" w:rsidRPr="003D3518" w:rsidRDefault="003D3518" w:rsidP="003D3518">
      <w:pPr>
        <w:shd w:val="clear" w:color="auto" w:fill="FFFFFF"/>
        <w:ind w:right="187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518">
        <w:rPr>
          <w:rFonts w:ascii="Times New Roman" w:eastAsia="Calibri" w:hAnsi="Times New Roman" w:cs="Times New Roman"/>
          <w:sz w:val="24"/>
          <w:szCs w:val="24"/>
        </w:rPr>
        <w:t>ПК 2.3. Устанавливать специализированные программы и драйверы, осуществлять настройку параметров подключения к сети Интернет</w:t>
      </w:r>
    </w:p>
    <w:p w:rsidR="003D3518" w:rsidRPr="003D3518" w:rsidRDefault="003D3518" w:rsidP="003D3518">
      <w:pPr>
        <w:shd w:val="clear" w:color="auto" w:fill="FFFFFF"/>
        <w:ind w:right="187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518">
        <w:rPr>
          <w:rFonts w:ascii="Times New Roman" w:eastAsia="Calibri" w:hAnsi="Times New Roman" w:cs="Times New Roman"/>
          <w:sz w:val="24"/>
          <w:szCs w:val="24"/>
        </w:rPr>
        <w:t>ПК 2.4. Осуществлять правление и учет входящего и исходящего трафик сети</w:t>
      </w:r>
    </w:p>
    <w:p w:rsidR="003D3518" w:rsidRPr="003D3518" w:rsidRDefault="003D3518" w:rsidP="003D3518">
      <w:pPr>
        <w:shd w:val="clear" w:color="auto" w:fill="FFFFFF"/>
        <w:ind w:right="187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518">
        <w:rPr>
          <w:rFonts w:ascii="Times New Roman" w:eastAsia="Calibri" w:hAnsi="Times New Roman" w:cs="Times New Roman"/>
          <w:sz w:val="24"/>
          <w:szCs w:val="24"/>
        </w:rPr>
        <w:t>ПК 2.5. Интегрировать локальную сеть с сеть Интернет</w:t>
      </w:r>
    </w:p>
    <w:p w:rsidR="003D3518" w:rsidRPr="003D3518" w:rsidRDefault="003D3518" w:rsidP="003D3518">
      <w:pPr>
        <w:shd w:val="clear" w:color="auto" w:fill="FFFFFF"/>
        <w:ind w:right="187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518">
        <w:rPr>
          <w:rFonts w:ascii="Times New Roman" w:eastAsia="Calibri" w:hAnsi="Times New Roman" w:cs="Times New Roman"/>
          <w:sz w:val="24"/>
          <w:szCs w:val="24"/>
        </w:rPr>
        <w:t>ПК 2.6. Устанавливать и настраивать программное обеспечение серверов сети Интернет.</w:t>
      </w:r>
    </w:p>
    <w:p w:rsidR="003D3518" w:rsidRPr="003D3518" w:rsidRDefault="003D3518" w:rsidP="003D3518">
      <w:pPr>
        <w:shd w:val="clear" w:color="auto" w:fill="FFFFFF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D3518">
        <w:rPr>
          <w:rFonts w:ascii="Times New Roman" w:eastAsia="Calibri" w:hAnsi="Times New Roman" w:cs="Times New Roman"/>
          <w:b/>
          <w:bCs/>
          <w:sz w:val="24"/>
          <w:szCs w:val="24"/>
        </w:rPr>
        <w:t>1.2. Цели и задачи модуля – требования к результатам освоения модуля.</w:t>
      </w:r>
    </w:p>
    <w:p w:rsidR="003D3518" w:rsidRPr="003D3518" w:rsidRDefault="003D3518" w:rsidP="003D3518">
      <w:pPr>
        <w:shd w:val="clear" w:color="auto" w:fill="FFFFFF"/>
        <w:spacing w:line="360" w:lineRule="auto"/>
        <w:ind w:right="5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518">
        <w:rPr>
          <w:rFonts w:ascii="Times New Roman" w:eastAsia="Calibri" w:hAnsi="Times New Roman" w:cs="Times New Roman"/>
          <w:sz w:val="24"/>
          <w:szCs w:val="24"/>
        </w:rPr>
        <w:t xml:space="preserve">С целью овладения указанным видом деятельности и соответствующими профессиональными компетенциями </w:t>
      </w:r>
      <w:proofErr w:type="gramStart"/>
      <w:r w:rsidRPr="003D3518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3D3518">
        <w:rPr>
          <w:rFonts w:ascii="Times New Roman" w:eastAsia="Calibri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3D3518" w:rsidRPr="003D3518" w:rsidRDefault="003D3518" w:rsidP="003D3518">
      <w:pPr>
        <w:shd w:val="clear" w:color="auto" w:fill="FFFFFF"/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518">
        <w:rPr>
          <w:rFonts w:ascii="Times New Roman" w:eastAsia="Calibri" w:hAnsi="Times New Roman" w:cs="Times New Roman"/>
          <w:bCs/>
          <w:sz w:val="24"/>
          <w:szCs w:val="24"/>
        </w:rPr>
        <w:t>Иметь практический опыт:</w:t>
      </w:r>
    </w:p>
    <w:p w:rsidR="003D3518" w:rsidRPr="003D3518" w:rsidRDefault="003D3518" w:rsidP="003D3518">
      <w:pPr>
        <w:shd w:val="clear" w:color="auto" w:fill="FFFFFF"/>
        <w:spacing w:line="360" w:lineRule="auto"/>
        <w:ind w:firstLine="28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518">
        <w:rPr>
          <w:rFonts w:ascii="Times New Roman" w:eastAsia="Calibri" w:hAnsi="Times New Roman" w:cs="Times New Roman"/>
          <w:sz w:val="24"/>
          <w:szCs w:val="24"/>
        </w:rPr>
        <w:t>Установки и настройки серверного и сетевого оборудования для подключения к глобальным компьютерным сетям (Интернет);</w:t>
      </w:r>
    </w:p>
    <w:p w:rsidR="003D3518" w:rsidRPr="003D3518" w:rsidRDefault="003D3518" w:rsidP="003D3518">
      <w:pPr>
        <w:shd w:val="clear" w:color="auto" w:fill="FFFFFF"/>
        <w:spacing w:line="360" w:lineRule="auto"/>
        <w:ind w:firstLine="28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518">
        <w:rPr>
          <w:rFonts w:ascii="Times New Roman" w:eastAsia="Calibri" w:hAnsi="Times New Roman" w:cs="Times New Roman"/>
          <w:sz w:val="24"/>
          <w:szCs w:val="24"/>
        </w:rPr>
        <w:t>Установки и настройки программного обеспечения для работы с ресурсами и сервисами Интернета;</w:t>
      </w:r>
    </w:p>
    <w:p w:rsidR="003D3518" w:rsidRPr="003D3518" w:rsidRDefault="003D3518" w:rsidP="003D3518">
      <w:pPr>
        <w:shd w:val="clear" w:color="auto" w:fill="FFFFFF"/>
        <w:spacing w:line="360" w:lineRule="auto"/>
        <w:ind w:firstLine="28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518">
        <w:rPr>
          <w:rFonts w:ascii="Times New Roman" w:eastAsia="Calibri" w:hAnsi="Times New Roman" w:cs="Times New Roman"/>
          <w:sz w:val="24"/>
          <w:szCs w:val="24"/>
        </w:rPr>
        <w:t>Диагностики и мониторинга параметров сетевых подключений, устранения простейших неисправностей и сбоев в работе;</w:t>
      </w:r>
    </w:p>
    <w:p w:rsidR="003D3518" w:rsidRPr="003D3518" w:rsidRDefault="003D3518" w:rsidP="003D3518">
      <w:pPr>
        <w:shd w:val="clear" w:color="auto" w:fill="FFFFFF"/>
        <w:spacing w:line="360" w:lineRule="auto"/>
        <w:contextualSpacing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 w:rsidRPr="003D3518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Уметь:</w:t>
      </w:r>
    </w:p>
    <w:p w:rsidR="003D3518" w:rsidRPr="003D3518" w:rsidRDefault="003D3518" w:rsidP="003D3518">
      <w:pPr>
        <w:shd w:val="clear" w:color="auto" w:fill="FFFFFF"/>
        <w:spacing w:line="360" w:lineRule="auto"/>
        <w:ind w:firstLine="720"/>
        <w:contextualSpacing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3D3518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Устанавливать и настраивать подключения к Интернету с помощью различных технологий и специализированного оборудования;</w:t>
      </w:r>
    </w:p>
    <w:p w:rsidR="003D3518" w:rsidRPr="003D3518" w:rsidRDefault="003D3518" w:rsidP="003D3518">
      <w:pPr>
        <w:shd w:val="clear" w:color="auto" w:fill="FFFFFF"/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518">
        <w:rPr>
          <w:rFonts w:ascii="Times New Roman" w:eastAsia="Calibri" w:hAnsi="Times New Roman" w:cs="Times New Roman"/>
          <w:sz w:val="24"/>
          <w:szCs w:val="24"/>
        </w:rPr>
        <w:tab/>
        <w:t>Осуществлять выбор технологии подключения и тарифного плана у провайдера доступа в сеть Интернет;</w:t>
      </w:r>
    </w:p>
    <w:p w:rsidR="003D3518" w:rsidRPr="003D3518" w:rsidRDefault="003D3518" w:rsidP="003D3518">
      <w:pPr>
        <w:shd w:val="clear" w:color="auto" w:fill="FFFFFF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518">
        <w:rPr>
          <w:rFonts w:ascii="Times New Roman" w:eastAsia="Calibri" w:hAnsi="Times New Roman" w:cs="Times New Roman"/>
          <w:sz w:val="24"/>
          <w:szCs w:val="24"/>
        </w:rPr>
        <w:tab/>
        <w:t>Устанавливать специализированные программы и драйверы, осуществлять настройку параметров подключения к сети Интернет;</w:t>
      </w:r>
    </w:p>
    <w:p w:rsidR="003D3518" w:rsidRPr="003D3518" w:rsidRDefault="003D3518" w:rsidP="003D3518">
      <w:pPr>
        <w:shd w:val="clear" w:color="auto" w:fill="FFFFFF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518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Осуществлять диагностику подключения к сети Интернет;</w:t>
      </w:r>
    </w:p>
    <w:p w:rsidR="003D3518" w:rsidRPr="003D3518" w:rsidRDefault="003D3518" w:rsidP="003D3518">
      <w:pPr>
        <w:shd w:val="clear" w:color="auto" w:fill="FFFFFF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518">
        <w:rPr>
          <w:rFonts w:ascii="Times New Roman" w:eastAsia="Calibri" w:hAnsi="Times New Roman" w:cs="Times New Roman"/>
          <w:sz w:val="24"/>
          <w:szCs w:val="24"/>
        </w:rPr>
        <w:tab/>
        <w:t>Осуществлять управление и учет входящего и исходящего трафика сети;</w:t>
      </w:r>
    </w:p>
    <w:p w:rsidR="003D3518" w:rsidRPr="003D3518" w:rsidRDefault="003D3518" w:rsidP="003D3518">
      <w:pPr>
        <w:shd w:val="clear" w:color="auto" w:fill="FFFFFF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518">
        <w:rPr>
          <w:rFonts w:ascii="Times New Roman" w:eastAsia="Calibri" w:hAnsi="Times New Roman" w:cs="Times New Roman"/>
          <w:sz w:val="24"/>
          <w:szCs w:val="24"/>
        </w:rPr>
        <w:tab/>
        <w:t>Интегрировать локальную компьютерную сеть в сеть Интернет;</w:t>
      </w:r>
    </w:p>
    <w:p w:rsidR="003D3518" w:rsidRPr="003D3518" w:rsidRDefault="003D3518" w:rsidP="003D3518">
      <w:pPr>
        <w:shd w:val="clear" w:color="auto" w:fill="FFFFFF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518">
        <w:rPr>
          <w:rFonts w:ascii="Times New Roman" w:eastAsia="Calibri" w:hAnsi="Times New Roman" w:cs="Times New Roman"/>
          <w:sz w:val="24"/>
          <w:szCs w:val="24"/>
        </w:rPr>
        <w:tab/>
        <w:t xml:space="preserve">Создание </w:t>
      </w:r>
      <w:proofErr w:type="gramStart"/>
      <w:r w:rsidRPr="003D3518">
        <w:rPr>
          <w:rFonts w:ascii="Times New Roman" w:eastAsia="Calibri" w:hAnsi="Times New Roman" w:cs="Times New Roman"/>
          <w:sz w:val="24"/>
          <w:szCs w:val="24"/>
        </w:rPr>
        <w:t>простого</w:t>
      </w:r>
      <w:proofErr w:type="gramEnd"/>
      <w:r w:rsidRPr="003D3518">
        <w:rPr>
          <w:rFonts w:ascii="Times New Roman" w:eastAsia="Calibri" w:hAnsi="Times New Roman" w:cs="Times New Roman"/>
          <w:sz w:val="24"/>
          <w:szCs w:val="24"/>
        </w:rPr>
        <w:t xml:space="preserve"> веб-сайта и работа с ним;</w:t>
      </w:r>
    </w:p>
    <w:p w:rsidR="003D3518" w:rsidRPr="003D3518" w:rsidRDefault="003D3518" w:rsidP="003D3518">
      <w:pPr>
        <w:shd w:val="clear" w:color="auto" w:fill="FFFFFF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518">
        <w:rPr>
          <w:rFonts w:ascii="Times New Roman" w:eastAsia="Calibri" w:hAnsi="Times New Roman" w:cs="Times New Roman"/>
          <w:sz w:val="24"/>
          <w:szCs w:val="24"/>
        </w:rPr>
        <w:tab/>
        <w:t xml:space="preserve">Устанавливать и настраивать программное обеспечение серверов сети Интернет, в том числе </w:t>
      </w:r>
      <w:r w:rsidRPr="003D3518">
        <w:rPr>
          <w:rFonts w:ascii="Times New Roman" w:eastAsia="Calibri" w:hAnsi="Times New Roman" w:cs="Times New Roman"/>
          <w:sz w:val="24"/>
          <w:szCs w:val="24"/>
          <w:lang w:val="en-US"/>
        </w:rPr>
        <w:t>web</w:t>
      </w:r>
      <w:r w:rsidRPr="003D3518">
        <w:rPr>
          <w:rFonts w:ascii="Times New Roman" w:eastAsia="Calibri" w:hAnsi="Times New Roman" w:cs="Times New Roman"/>
          <w:sz w:val="24"/>
          <w:szCs w:val="24"/>
        </w:rPr>
        <w:t>-серверов и серверов электронной почты;</w:t>
      </w:r>
    </w:p>
    <w:p w:rsidR="003D3518" w:rsidRPr="003D3518" w:rsidRDefault="003D3518" w:rsidP="003D3518">
      <w:pPr>
        <w:shd w:val="clear" w:color="auto" w:fill="FFFFFF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518">
        <w:rPr>
          <w:rFonts w:ascii="Times New Roman" w:eastAsia="Calibri" w:hAnsi="Times New Roman" w:cs="Times New Roman"/>
          <w:sz w:val="24"/>
          <w:szCs w:val="24"/>
        </w:rPr>
        <w:tab/>
        <w:t>Вести отчетную и техническую документацию;</w:t>
      </w:r>
    </w:p>
    <w:p w:rsidR="003D3518" w:rsidRPr="003D3518" w:rsidRDefault="003D3518" w:rsidP="003D3518">
      <w:pPr>
        <w:shd w:val="clear" w:color="auto" w:fill="FFFFFF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D3518">
        <w:rPr>
          <w:rFonts w:ascii="Times New Roman" w:eastAsia="Calibri" w:hAnsi="Times New Roman" w:cs="Times New Roman"/>
          <w:b/>
          <w:bCs/>
          <w:sz w:val="24"/>
          <w:szCs w:val="24"/>
        </w:rPr>
        <w:t>Знать:</w:t>
      </w:r>
    </w:p>
    <w:p w:rsidR="003D3518" w:rsidRPr="003D3518" w:rsidRDefault="003D3518" w:rsidP="003D3518">
      <w:pPr>
        <w:shd w:val="clear" w:color="auto" w:fill="FFFFFF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518">
        <w:rPr>
          <w:rFonts w:ascii="Times New Roman" w:eastAsia="Calibri" w:hAnsi="Times New Roman" w:cs="Times New Roman"/>
          <w:sz w:val="24"/>
          <w:szCs w:val="24"/>
        </w:rPr>
        <w:tab/>
        <w:t>Систему имен, адресации и маршрутизации трафика в сети Интернет;</w:t>
      </w:r>
    </w:p>
    <w:p w:rsidR="003D3518" w:rsidRPr="003D3518" w:rsidRDefault="003D3518" w:rsidP="003D3518">
      <w:pPr>
        <w:shd w:val="clear" w:color="auto" w:fill="FFFFFF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518">
        <w:rPr>
          <w:rFonts w:ascii="Times New Roman" w:eastAsia="Calibri" w:hAnsi="Times New Roman" w:cs="Times New Roman"/>
          <w:sz w:val="24"/>
          <w:szCs w:val="24"/>
        </w:rPr>
        <w:tab/>
        <w:t>Требования к аппаратному обеспечению персональных компьютеров, серверов и периферийных устройств подключения к сети Интернет, а также значение и конфигурацию программного обеспечения;</w:t>
      </w:r>
    </w:p>
    <w:p w:rsidR="003D3518" w:rsidRPr="003D3518" w:rsidRDefault="003D3518" w:rsidP="003D3518">
      <w:pPr>
        <w:shd w:val="clear" w:color="auto" w:fill="FFFFFF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518">
        <w:rPr>
          <w:rFonts w:ascii="Times New Roman" w:eastAsia="Calibri" w:hAnsi="Times New Roman" w:cs="Times New Roman"/>
          <w:sz w:val="24"/>
          <w:szCs w:val="24"/>
        </w:rPr>
        <w:tab/>
        <w:t>Виды технологий и специализированного оборудования для подключения к сети Интернет;</w:t>
      </w:r>
    </w:p>
    <w:p w:rsidR="003D3518" w:rsidRPr="003D3518" w:rsidRDefault="003D3518" w:rsidP="003D3518">
      <w:pPr>
        <w:shd w:val="clear" w:color="auto" w:fill="FFFFFF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518">
        <w:rPr>
          <w:rFonts w:ascii="Times New Roman" w:eastAsia="Calibri" w:hAnsi="Times New Roman" w:cs="Times New Roman"/>
          <w:sz w:val="24"/>
          <w:szCs w:val="24"/>
        </w:rPr>
        <w:tab/>
        <w:t>Сведения о структуре и информационных ресурсах сети Интернет;</w:t>
      </w:r>
    </w:p>
    <w:p w:rsidR="003D3518" w:rsidRPr="003D3518" w:rsidRDefault="003D3518" w:rsidP="003D3518">
      <w:pPr>
        <w:shd w:val="clear" w:color="auto" w:fill="FFFFFF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518">
        <w:rPr>
          <w:rFonts w:ascii="Times New Roman" w:eastAsia="Calibri" w:hAnsi="Times New Roman" w:cs="Times New Roman"/>
          <w:sz w:val="24"/>
          <w:szCs w:val="24"/>
        </w:rPr>
        <w:tab/>
        <w:t xml:space="preserve">Функции и обязанности </w:t>
      </w:r>
      <w:proofErr w:type="spellStart"/>
      <w:r w:rsidRPr="003D3518">
        <w:rPr>
          <w:rFonts w:ascii="Times New Roman" w:eastAsia="Calibri" w:hAnsi="Times New Roman" w:cs="Times New Roman"/>
          <w:sz w:val="24"/>
          <w:szCs w:val="24"/>
        </w:rPr>
        <w:t>интернет-провайдеров</w:t>
      </w:r>
      <w:proofErr w:type="spellEnd"/>
      <w:r w:rsidRPr="003D351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D3518" w:rsidRPr="003D3518" w:rsidRDefault="003D3518" w:rsidP="003D3518">
      <w:pPr>
        <w:shd w:val="clear" w:color="auto" w:fill="FFFFFF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518">
        <w:rPr>
          <w:rFonts w:ascii="Times New Roman" w:eastAsia="Calibri" w:hAnsi="Times New Roman" w:cs="Times New Roman"/>
          <w:sz w:val="24"/>
          <w:szCs w:val="24"/>
        </w:rPr>
        <w:tab/>
        <w:t>Принципы функционирования, организации и структуру веб-сайтов;</w:t>
      </w:r>
    </w:p>
    <w:p w:rsidR="003D3518" w:rsidRPr="003D3518" w:rsidRDefault="003D3518" w:rsidP="003D3518">
      <w:pPr>
        <w:shd w:val="clear" w:color="auto" w:fill="FFFFFF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518">
        <w:rPr>
          <w:rFonts w:ascii="Times New Roman" w:eastAsia="Calibri" w:hAnsi="Times New Roman" w:cs="Times New Roman"/>
          <w:sz w:val="24"/>
          <w:szCs w:val="24"/>
        </w:rPr>
        <w:tab/>
        <w:t>Принципы работы с каталогами и информационно-поисковыми системами в сети Интернет</w:t>
      </w:r>
    </w:p>
    <w:p w:rsidR="003D3518" w:rsidRPr="003D3518" w:rsidRDefault="003D3518" w:rsidP="003D3518">
      <w:pPr>
        <w:shd w:val="clear" w:color="auto" w:fill="FFFFFF"/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D3518">
        <w:rPr>
          <w:rFonts w:ascii="Times New Roman" w:eastAsia="Calibri" w:hAnsi="Times New Roman" w:cs="Times New Roman"/>
          <w:b/>
          <w:bCs/>
          <w:sz w:val="24"/>
          <w:szCs w:val="24"/>
        </w:rPr>
        <w:t>1.3 Количество     часов     на     освоение     программы профессионального модуля:</w:t>
      </w:r>
    </w:p>
    <w:p w:rsidR="003D3518" w:rsidRPr="003D3518" w:rsidRDefault="003D3518" w:rsidP="003D3518">
      <w:pPr>
        <w:shd w:val="clear" w:color="auto" w:fill="FFFFFF"/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518">
        <w:rPr>
          <w:rFonts w:ascii="Times New Roman" w:eastAsia="Calibri" w:hAnsi="Times New Roman" w:cs="Times New Roman"/>
          <w:sz w:val="24"/>
          <w:szCs w:val="24"/>
        </w:rPr>
        <w:t>Всего –  836 часов, в том числе:</w:t>
      </w:r>
    </w:p>
    <w:p w:rsidR="003D3518" w:rsidRPr="003D3518" w:rsidRDefault="003D3518" w:rsidP="003D3518">
      <w:pPr>
        <w:shd w:val="clear" w:color="auto" w:fill="FFFFFF"/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518"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3D3518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3D3518">
        <w:rPr>
          <w:rFonts w:ascii="Times New Roman" w:eastAsia="Calibri" w:hAnsi="Times New Roman" w:cs="Times New Roman"/>
          <w:sz w:val="24"/>
          <w:szCs w:val="24"/>
        </w:rPr>
        <w:t xml:space="preserve"> – 456 часов, включая:</w:t>
      </w:r>
    </w:p>
    <w:p w:rsidR="003D3518" w:rsidRPr="003D3518" w:rsidRDefault="003D3518" w:rsidP="003D3518">
      <w:pPr>
        <w:shd w:val="clear" w:color="auto" w:fill="FFFFFF"/>
        <w:spacing w:line="360" w:lineRule="auto"/>
        <w:ind w:left="71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518">
        <w:rPr>
          <w:rFonts w:ascii="Times New Roman" w:eastAsia="Calibri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D3518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3D3518">
        <w:rPr>
          <w:rFonts w:ascii="Times New Roman" w:eastAsia="Calibri" w:hAnsi="Times New Roman" w:cs="Times New Roman"/>
          <w:sz w:val="24"/>
          <w:szCs w:val="24"/>
        </w:rPr>
        <w:t xml:space="preserve"> – 160 часов;</w:t>
      </w:r>
    </w:p>
    <w:p w:rsidR="003D3518" w:rsidRPr="003D3518" w:rsidRDefault="003D3518" w:rsidP="003D3518">
      <w:pPr>
        <w:shd w:val="clear" w:color="auto" w:fill="FFFFFF"/>
        <w:spacing w:line="360" w:lineRule="auto"/>
        <w:ind w:right="2227" w:firstLine="71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51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Самостоятельной работы </w:t>
      </w:r>
      <w:proofErr w:type="gramStart"/>
      <w:r w:rsidRPr="003D3518">
        <w:rPr>
          <w:rFonts w:ascii="Times New Roman" w:eastAsia="Calibri" w:hAnsi="Times New Roman" w:cs="Times New Roman"/>
          <w:spacing w:val="-2"/>
          <w:sz w:val="24"/>
          <w:szCs w:val="24"/>
        </w:rPr>
        <w:t>обучающегося</w:t>
      </w:r>
      <w:proofErr w:type="gramEnd"/>
      <w:r w:rsidRPr="003D351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– 80 часов; </w:t>
      </w:r>
      <w:r w:rsidRPr="003D3518">
        <w:rPr>
          <w:rFonts w:ascii="Times New Roman" w:eastAsia="Calibri" w:hAnsi="Times New Roman" w:cs="Times New Roman"/>
          <w:sz w:val="24"/>
          <w:szCs w:val="24"/>
        </w:rPr>
        <w:t>учебной и производственной практики – 216 часов.</w:t>
      </w:r>
    </w:p>
    <w:p w:rsidR="003D3518" w:rsidRDefault="003D3518" w:rsidP="003D3518">
      <w:pPr>
        <w:keepNext/>
        <w:keepLines/>
        <w:ind w:left="993"/>
        <w:contextualSpacing/>
        <w:jc w:val="center"/>
        <w:outlineLvl w:val="3"/>
        <w:rPr>
          <w:rStyle w:val="310"/>
          <w:sz w:val="24"/>
          <w:szCs w:val="24"/>
        </w:rPr>
      </w:pPr>
      <w:r w:rsidRPr="003D3518">
        <w:rPr>
          <w:rStyle w:val="310"/>
          <w:sz w:val="24"/>
          <w:szCs w:val="24"/>
        </w:rPr>
        <w:t>Примерный тематический план профессионального модуля</w:t>
      </w:r>
    </w:p>
    <w:p w:rsidR="003D3518" w:rsidRPr="003D3518" w:rsidRDefault="003D3518" w:rsidP="003D3518">
      <w:pPr>
        <w:keepNext/>
        <w:keepLines/>
        <w:ind w:left="993"/>
        <w:contextualSpacing/>
        <w:jc w:val="center"/>
        <w:outlineLvl w:val="3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</w:rPr>
      </w:pPr>
      <w:r w:rsidRPr="003D35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D3518">
        <w:rPr>
          <w:rFonts w:ascii="Times New Roman" w:eastAsia="Calibri" w:hAnsi="Times New Roman" w:cs="Times New Roman"/>
          <w:b/>
          <w:sz w:val="24"/>
          <w:szCs w:val="24"/>
        </w:rPr>
        <w:t>Обеспечение информационной безопасности и компьютерных сетей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A4230" w:rsidRPr="003D3518" w:rsidRDefault="003D3518" w:rsidP="003D3518">
      <w:pPr>
        <w:tabs>
          <w:tab w:val="left" w:pos="619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3518">
        <w:rPr>
          <w:rFonts w:ascii="Times New Roman" w:eastAsia="Calibri" w:hAnsi="Times New Roman" w:cs="Times New Roman"/>
          <w:b/>
          <w:sz w:val="24"/>
          <w:szCs w:val="24"/>
        </w:rPr>
        <w:t>Раздел 1. Установка и настройка программного обеспечения и оборудования сети Интернет.</w:t>
      </w:r>
    </w:p>
    <w:p w:rsidR="005A4230" w:rsidRPr="003D3518" w:rsidRDefault="003D3518" w:rsidP="003D3518">
      <w:pPr>
        <w:tabs>
          <w:tab w:val="left" w:pos="619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3518">
        <w:rPr>
          <w:rFonts w:ascii="Times New Roman" w:eastAsia="Calibri" w:hAnsi="Times New Roman" w:cs="Times New Roman"/>
          <w:b/>
          <w:sz w:val="24"/>
          <w:szCs w:val="24"/>
        </w:rPr>
        <w:t>Раздел 2. Ресурсы сети Интернет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D3518" w:rsidRPr="003D3518" w:rsidRDefault="003D3518" w:rsidP="003D3518">
      <w:pPr>
        <w:tabs>
          <w:tab w:val="left" w:pos="6195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D3518">
        <w:rPr>
          <w:rFonts w:ascii="Times New Roman" w:eastAsia="Calibri" w:hAnsi="Times New Roman" w:cs="Times New Roman"/>
          <w:b/>
          <w:bCs/>
          <w:sz w:val="24"/>
          <w:szCs w:val="24"/>
        </w:rPr>
        <w:t>Учебная практика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3518" w:rsidRPr="003D3518" w:rsidRDefault="003D3518" w:rsidP="003D3518">
      <w:pPr>
        <w:tabs>
          <w:tab w:val="left" w:pos="619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3518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Производственная практика</w:t>
      </w:r>
      <w:r w:rsidRPr="003D3518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, часов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(если предусмотрена итоговая </w:t>
      </w:r>
      <w:r w:rsidRPr="003D3518">
        <w:rPr>
          <w:rFonts w:ascii="Times New Roman" w:eastAsia="Calibri" w:hAnsi="Times New Roman" w:cs="Times New Roman"/>
          <w:b/>
          <w:iCs/>
          <w:sz w:val="24"/>
          <w:szCs w:val="24"/>
        </w:rPr>
        <w:t>концентрированная</w:t>
      </w:r>
      <w:r w:rsidRPr="003D3518">
        <w:rPr>
          <w:rFonts w:ascii="Times New Roman" w:hAnsi="Times New Roman" w:cs="Times New Roman"/>
          <w:b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5A4230" w:rsidRPr="00690C87" w:rsidRDefault="003D3518" w:rsidP="00690C87">
      <w:pPr>
        <w:shd w:val="clear" w:color="auto" w:fill="FFFFFF"/>
        <w:spacing w:line="322" w:lineRule="exact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3518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обучения профессионального модуля ПМ 02. Обеспечение информационной безопасности компьютерных сетей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90C87" w:rsidRDefault="00690C87" w:rsidP="00690C87">
      <w:pPr>
        <w:tabs>
          <w:tab w:val="left" w:pos="6195"/>
        </w:tabs>
        <w:ind w:left="142" w:right="282" w:hanging="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230" w:rsidRPr="00690C87" w:rsidRDefault="003D3518" w:rsidP="00690C87">
      <w:pPr>
        <w:tabs>
          <w:tab w:val="left" w:pos="6195"/>
        </w:tabs>
        <w:ind w:left="142" w:right="28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690C87">
        <w:rPr>
          <w:rFonts w:ascii="Times New Roman" w:eastAsia="Calibri" w:hAnsi="Times New Roman" w:cs="Times New Roman"/>
          <w:b/>
          <w:sz w:val="24"/>
          <w:szCs w:val="24"/>
        </w:rPr>
        <w:t xml:space="preserve">Раздел 1. Установка и настройка программного </w:t>
      </w:r>
      <w:r w:rsidR="00690C87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обеспечения и оборудования сети </w:t>
      </w:r>
      <w:r w:rsidRPr="00690C87">
        <w:rPr>
          <w:rFonts w:ascii="Times New Roman" w:eastAsia="Calibri" w:hAnsi="Times New Roman" w:cs="Times New Roman"/>
          <w:b/>
          <w:sz w:val="24"/>
          <w:szCs w:val="24"/>
        </w:rPr>
        <w:t>Интернет</w:t>
      </w:r>
      <w:r w:rsidR="00690C8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A4230" w:rsidRPr="00690C87" w:rsidRDefault="003D3518" w:rsidP="00690C87">
      <w:pPr>
        <w:tabs>
          <w:tab w:val="left" w:pos="619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690C87">
        <w:rPr>
          <w:rFonts w:ascii="Times New Roman" w:eastAsia="Calibri" w:hAnsi="Times New Roman" w:cs="Times New Roman"/>
          <w:b/>
          <w:sz w:val="24"/>
          <w:szCs w:val="24"/>
        </w:rPr>
        <w:t xml:space="preserve">Тема 1. </w:t>
      </w:r>
      <w:r w:rsidRPr="00690C87">
        <w:rPr>
          <w:rFonts w:ascii="Times New Roman" w:eastAsia="Calibri" w:hAnsi="Times New Roman" w:cs="Times New Roman"/>
          <w:sz w:val="24"/>
          <w:szCs w:val="24"/>
        </w:rPr>
        <w:t>Система имен, адресация и маршрутизация трафика в сети Интернет.</w:t>
      </w:r>
    </w:p>
    <w:p w:rsidR="005A4230" w:rsidRPr="00690C87" w:rsidRDefault="003D3518" w:rsidP="00690C87">
      <w:pPr>
        <w:tabs>
          <w:tab w:val="left" w:pos="619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690C8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Тема 2. </w:t>
      </w:r>
      <w:r w:rsidRPr="00690C87">
        <w:rPr>
          <w:rFonts w:ascii="Times New Roman" w:eastAsia="Calibri" w:hAnsi="Times New Roman" w:cs="Times New Roman"/>
          <w:sz w:val="24"/>
          <w:szCs w:val="24"/>
        </w:rPr>
        <w:t>Требования к аппаратному обеспечению персональных компьютеров, серверов и периферийных устройств подключения к сети Интернет. Назначение и конфигурация программного обеспечения.</w:t>
      </w:r>
    </w:p>
    <w:p w:rsidR="003D3518" w:rsidRPr="00690C87" w:rsidRDefault="003D3518" w:rsidP="00690C87">
      <w:pPr>
        <w:tabs>
          <w:tab w:val="left" w:pos="619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690C87">
        <w:rPr>
          <w:rFonts w:ascii="Times New Roman" w:eastAsia="Calibri" w:hAnsi="Times New Roman" w:cs="Times New Roman"/>
          <w:b/>
          <w:sz w:val="24"/>
          <w:szCs w:val="24"/>
        </w:rPr>
        <w:t xml:space="preserve">Тема 3. </w:t>
      </w:r>
      <w:r w:rsidRPr="00690C87">
        <w:rPr>
          <w:rFonts w:ascii="Times New Roman" w:eastAsia="Calibri" w:hAnsi="Times New Roman" w:cs="Times New Roman"/>
          <w:sz w:val="24"/>
          <w:szCs w:val="24"/>
        </w:rPr>
        <w:t>Виды технологий и специализированного оборудования для подключения к сети Интернет.</w:t>
      </w:r>
    </w:p>
    <w:p w:rsidR="003D3518" w:rsidRPr="00690C87" w:rsidRDefault="003D3518" w:rsidP="00690C87">
      <w:pPr>
        <w:tabs>
          <w:tab w:val="left" w:pos="619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0C87">
        <w:rPr>
          <w:rFonts w:ascii="Times New Roman" w:eastAsia="Calibri" w:hAnsi="Times New Roman" w:cs="Times New Roman"/>
          <w:b/>
          <w:sz w:val="24"/>
          <w:szCs w:val="24"/>
        </w:rPr>
        <w:t>Раздел 2. Ресурсы сети Интернет</w:t>
      </w:r>
      <w:r w:rsidR="00690C8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D3518" w:rsidRPr="00690C87" w:rsidRDefault="003D3518" w:rsidP="00690C87">
      <w:pPr>
        <w:tabs>
          <w:tab w:val="left" w:pos="619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0C87">
        <w:rPr>
          <w:rFonts w:ascii="Times New Roman" w:eastAsia="Calibri" w:hAnsi="Times New Roman" w:cs="Times New Roman"/>
          <w:b/>
          <w:sz w:val="24"/>
          <w:szCs w:val="24"/>
        </w:rPr>
        <w:t xml:space="preserve">Тема 4. </w:t>
      </w:r>
      <w:r w:rsidRPr="00690C87">
        <w:rPr>
          <w:rFonts w:ascii="Times New Roman" w:eastAsia="Calibri" w:hAnsi="Times New Roman" w:cs="Times New Roman"/>
          <w:sz w:val="24"/>
          <w:szCs w:val="24"/>
        </w:rPr>
        <w:t>Сведения о структуре и информационных ресурсах сети Интернет.</w:t>
      </w:r>
    </w:p>
    <w:p w:rsidR="003D3518" w:rsidRPr="00690C87" w:rsidRDefault="003D3518" w:rsidP="00690C87">
      <w:pPr>
        <w:tabs>
          <w:tab w:val="left" w:pos="619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690C87">
        <w:rPr>
          <w:rFonts w:ascii="Times New Roman" w:eastAsia="Calibri" w:hAnsi="Times New Roman" w:cs="Times New Roman"/>
          <w:b/>
          <w:sz w:val="24"/>
          <w:szCs w:val="24"/>
        </w:rPr>
        <w:t xml:space="preserve">Тема 5. </w:t>
      </w:r>
      <w:r w:rsidRPr="00690C87">
        <w:rPr>
          <w:rFonts w:ascii="Times New Roman" w:eastAsia="Calibri" w:hAnsi="Times New Roman" w:cs="Times New Roman"/>
          <w:sz w:val="24"/>
          <w:szCs w:val="24"/>
        </w:rPr>
        <w:t>Функции и обязанности Интернет-провайдеров</w:t>
      </w:r>
      <w:r w:rsidR="00690C8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3518" w:rsidRPr="00690C87" w:rsidRDefault="003D3518" w:rsidP="00690C87">
      <w:pPr>
        <w:tabs>
          <w:tab w:val="left" w:pos="619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690C87">
        <w:rPr>
          <w:rFonts w:ascii="Times New Roman" w:eastAsia="Calibri" w:hAnsi="Times New Roman" w:cs="Times New Roman"/>
          <w:b/>
          <w:sz w:val="24"/>
          <w:szCs w:val="24"/>
        </w:rPr>
        <w:t xml:space="preserve">Тема 6. </w:t>
      </w:r>
      <w:r w:rsidRPr="00690C87">
        <w:rPr>
          <w:rFonts w:ascii="Times New Roman" w:eastAsia="Calibri" w:hAnsi="Times New Roman" w:cs="Times New Roman"/>
          <w:sz w:val="24"/>
          <w:szCs w:val="24"/>
        </w:rPr>
        <w:t>Принцип функционирования, организации и структура веб-сайтов</w:t>
      </w:r>
      <w:r w:rsidR="00690C8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3518" w:rsidRPr="00690C87" w:rsidRDefault="003D3518" w:rsidP="00690C87">
      <w:pPr>
        <w:tabs>
          <w:tab w:val="left" w:pos="619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0C87">
        <w:rPr>
          <w:rFonts w:ascii="Times New Roman" w:eastAsia="Calibri" w:hAnsi="Times New Roman" w:cs="Times New Roman"/>
          <w:b/>
          <w:sz w:val="24"/>
          <w:szCs w:val="24"/>
        </w:rPr>
        <w:t xml:space="preserve">Тема 7. </w:t>
      </w:r>
      <w:r w:rsidRPr="00690C87">
        <w:rPr>
          <w:rFonts w:ascii="Times New Roman" w:eastAsia="Calibri" w:hAnsi="Times New Roman" w:cs="Times New Roman"/>
          <w:sz w:val="24"/>
          <w:szCs w:val="24"/>
        </w:rPr>
        <w:t>Принцип работы с каталогами и информационно-поисковыми системами в сети Интернет</w:t>
      </w:r>
      <w:r w:rsidR="00690C8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3518" w:rsidRPr="00690C87" w:rsidRDefault="003D3518" w:rsidP="00690C87">
      <w:pPr>
        <w:tabs>
          <w:tab w:val="left" w:pos="619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A4230" w:rsidRPr="00690C87" w:rsidRDefault="005A4230" w:rsidP="00690C87">
      <w:pPr>
        <w:tabs>
          <w:tab w:val="left" w:pos="619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A4230" w:rsidRPr="00690C87" w:rsidRDefault="005A4230" w:rsidP="00690C87">
      <w:pPr>
        <w:tabs>
          <w:tab w:val="left" w:pos="619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A4230" w:rsidRPr="00690C87" w:rsidRDefault="005A4230" w:rsidP="00690C87">
      <w:pPr>
        <w:tabs>
          <w:tab w:val="left" w:pos="619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A4230" w:rsidRPr="00690C87" w:rsidRDefault="005A4230" w:rsidP="00690C87">
      <w:pPr>
        <w:tabs>
          <w:tab w:val="left" w:pos="619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A4230" w:rsidRPr="00690C87" w:rsidRDefault="005A4230" w:rsidP="00690C87">
      <w:pPr>
        <w:tabs>
          <w:tab w:val="left" w:pos="619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A4230" w:rsidRPr="00690C87" w:rsidRDefault="005A4230" w:rsidP="00690C87">
      <w:pPr>
        <w:tabs>
          <w:tab w:val="left" w:pos="619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A4230" w:rsidRPr="00690C87" w:rsidRDefault="005A4230" w:rsidP="00690C87">
      <w:pPr>
        <w:tabs>
          <w:tab w:val="left" w:pos="619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A4230" w:rsidRPr="00690C87" w:rsidRDefault="005A4230" w:rsidP="00690C87">
      <w:pPr>
        <w:tabs>
          <w:tab w:val="left" w:pos="619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A4230" w:rsidRPr="00690C87" w:rsidRDefault="005A4230" w:rsidP="00690C87">
      <w:pPr>
        <w:tabs>
          <w:tab w:val="left" w:pos="619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A4230" w:rsidRPr="00690C87" w:rsidRDefault="005A4230" w:rsidP="00690C87">
      <w:pPr>
        <w:tabs>
          <w:tab w:val="left" w:pos="619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A4230" w:rsidRPr="00690C87" w:rsidRDefault="005A4230" w:rsidP="00690C87">
      <w:pPr>
        <w:tabs>
          <w:tab w:val="left" w:pos="619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A4230" w:rsidRPr="00690C87" w:rsidRDefault="005A4230" w:rsidP="00690C87">
      <w:pPr>
        <w:tabs>
          <w:tab w:val="left" w:pos="619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A4230" w:rsidRPr="00690C87" w:rsidRDefault="005A4230" w:rsidP="00690C87">
      <w:pPr>
        <w:tabs>
          <w:tab w:val="left" w:pos="619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A4230" w:rsidRPr="00690C87" w:rsidRDefault="005A4230" w:rsidP="00690C87">
      <w:pPr>
        <w:tabs>
          <w:tab w:val="left" w:pos="619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A4230" w:rsidRPr="00690C87" w:rsidRDefault="005A4230" w:rsidP="00690C87">
      <w:pPr>
        <w:tabs>
          <w:tab w:val="left" w:pos="619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A4230" w:rsidRPr="00690C87" w:rsidRDefault="005A4230" w:rsidP="00690C87">
      <w:pPr>
        <w:tabs>
          <w:tab w:val="left" w:pos="619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A4230" w:rsidRPr="00690C87" w:rsidRDefault="005A4230" w:rsidP="00690C87">
      <w:pPr>
        <w:tabs>
          <w:tab w:val="left" w:pos="619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A4230" w:rsidRPr="00690C87" w:rsidRDefault="005A4230" w:rsidP="00690C87">
      <w:pPr>
        <w:tabs>
          <w:tab w:val="left" w:pos="619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A4230" w:rsidRPr="00690C87" w:rsidRDefault="005A4230" w:rsidP="00690C87">
      <w:pPr>
        <w:tabs>
          <w:tab w:val="left" w:pos="619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A4230" w:rsidRPr="00690C87" w:rsidRDefault="005A4230" w:rsidP="00690C87">
      <w:pPr>
        <w:tabs>
          <w:tab w:val="left" w:pos="619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A4230" w:rsidRPr="00690C87" w:rsidRDefault="005A4230" w:rsidP="00690C87">
      <w:pPr>
        <w:tabs>
          <w:tab w:val="left" w:pos="619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A4230" w:rsidRPr="00690C87" w:rsidRDefault="005A4230" w:rsidP="00690C87">
      <w:pPr>
        <w:tabs>
          <w:tab w:val="left" w:pos="619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A4230" w:rsidRPr="00690C87" w:rsidRDefault="005A4230" w:rsidP="00690C87">
      <w:pPr>
        <w:tabs>
          <w:tab w:val="left" w:pos="619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A4230" w:rsidRPr="00690C87" w:rsidRDefault="005A4230" w:rsidP="00690C87">
      <w:pPr>
        <w:tabs>
          <w:tab w:val="left" w:pos="619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A4230" w:rsidRPr="00690C87" w:rsidRDefault="005A4230" w:rsidP="00690C87">
      <w:pPr>
        <w:tabs>
          <w:tab w:val="left" w:pos="619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A4230" w:rsidRPr="00690C87" w:rsidRDefault="005A4230" w:rsidP="00690C87">
      <w:pPr>
        <w:tabs>
          <w:tab w:val="left" w:pos="619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A4230" w:rsidRPr="00690C87" w:rsidRDefault="005A4230" w:rsidP="00690C87">
      <w:pPr>
        <w:tabs>
          <w:tab w:val="left" w:pos="619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A4230" w:rsidRPr="00690C87" w:rsidRDefault="005A4230" w:rsidP="00690C87">
      <w:pPr>
        <w:tabs>
          <w:tab w:val="left" w:pos="619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A4230" w:rsidRPr="00690C87" w:rsidRDefault="005A4230" w:rsidP="00690C87">
      <w:pPr>
        <w:tabs>
          <w:tab w:val="left" w:pos="619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A4230" w:rsidRPr="00690C87" w:rsidRDefault="005A4230" w:rsidP="00690C87">
      <w:pPr>
        <w:tabs>
          <w:tab w:val="left" w:pos="619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A4230" w:rsidRPr="005525B1" w:rsidRDefault="005A4230" w:rsidP="005525B1">
      <w:pPr>
        <w:tabs>
          <w:tab w:val="left" w:pos="619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A4230" w:rsidRPr="005525B1" w:rsidRDefault="005A4230" w:rsidP="005525B1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</w:p>
    <w:p w:rsidR="005A4230" w:rsidRPr="005525B1" w:rsidRDefault="005A4230" w:rsidP="005525B1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</w:p>
    <w:p w:rsidR="005A4230" w:rsidRPr="005525B1" w:rsidRDefault="005A4230" w:rsidP="005525B1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</w:p>
    <w:p w:rsidR="00CB3FAF" w:rsidRDefault="00CB3FAF" w:rsidP="00CB3FAF">
      <w:pPr>
        <w:pStyle w:val="a5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B3FAF" w:rsidRDefault="00CB3FAF" w:rsidP="00CB3FAF">
      <w:pPr>
        <w:pStyle w:val="a5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CB3FAF" w:rsidRPr="00CB3FAF" w:rsidRDefault="00CB3FAF" w:rsidP="00CB3FA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3FAF">
        <w:rPr>
          <w:rFonts w:ascii="Times New Roman" w:eastAsia="Calibri" w:hAnsi="Times New Roman" w:cs="Times New Roman"/>
          <w:b/>
          <w:sz w:val="24"/>
          <w:szCs w:val="24"/>
        </w:rPr>
        <w:t xml:space="preserve">ПМ 03.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B3FAF">
        <w:rPr>
          <w:rFonts w:ascii="Times New Roman" w:eastAsia="Calibri" w:hAnsi="Times New Roman" w:cs="Times New Roman"/>
          <w:b/>
          <w:sz w:val="24"/>
          <w:szCs w:val="24"/>
        </w:rPr>
        <w:t>Обеспечение информационной безопасности компьютерных сетей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B3FAF" w:rsidRPr="00CB3FAF" w:rsidRDefault="00CB3FAF" w:rsidP="00694FB5">
      <w:pPr>
        <w:shd w:val="clear" w:color="auto" w:fill="FFFFFF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B3FAF">
        <w:rPr>
          <w:rFonts w:ascii="Times New Roman" w:eastAsia="Calibri" w:hAnsi="Times New Roman" w:cs="Times New Roman"/>
          <w:b/>
          <w:bCs/>
          <w:sz w:val="24"/>
          <w:szCs w:val="24"/>
        </w:rPr>
        <w:t>1.1. Область программы</w:t>
      </w:r>
    </w:p>
    <w:p w:rsidR="00CB3FAF" w:rsidRPr="00CB3FAF" w:rsidRDefault="00CB3FAF" w:rsidP="00694FB5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FAF">
        <w:rPr>
          <w:rFonts w:ascii="Times New Roman" w:eastAsia="Calibri" w:hAnsi="Times New Roman" w:cs="Times New Roman"/>
          <w:sz w:val="24"/>
          <w:szCs w:val="24"/>
        </w:rPr>
        <w:t>Программа профессионального модуля является частью основной профессиональной образовательной программы в соответствии с ФГОС СПО по профессии 09.01.02 Наладчик компьютерных сетей</w:t>
      </w:r>
    </w:p>
    <w:p w:rsidR="00CB3FAF" w:rsidRPr="00CB3FAF" w:rsidRDefault="00CB3FAF" w:rsidP="00694FB5">
      <w:pPr>
        <w:ind w:firstLine="720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CB3FAF">
        <w:rPr>
          <w:rFonts w:ascii="Times New Roman" w:eastAsia="Calibri" w:hAnsi="Times New Roman" w:cs="Times New Roman"/>
          <w:bCs/>
          <w:sz w:val="24"/>
          <w:szCs w:val="24"/>
        </w:rPr>
        <w:t>Укрупненная группа 09.</w:t>
      </w:r>
      <w:r w:rsidRPr="00CB3FAF">
        <w:rPr>
          <w:rFonts w:ascii="Times New Roman" w:eastAsia="Calibri" w:hAnsi="Times New Roman" w:cs="Times New Roman"/>
          <w:spacing w:val="-4"/>
          <w:sz w:val="24"/>
          <w:szCs w:val="24"/>
        </w:rPr>
        <w:t>00.00  Информатика и вычислительная техника</w:t>
      </w:r>
    </w:p>
    <w:p w:rsidR="00CB3FAF" w:rsidRPr="00CB3FAF" w:rsidRDefault="00CB3FAF" w:rsidP="00694FB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FAF">
        <w:rPr>
          <w:rFonts w:ascii="Times New Roman" w:eastAsia="Calibri" w:hAnsi="Times New Roman" w:cs="Times New Roman"/>
          <w:sz w:val="24"/>
          <w:szCs w:val="24"/>
        </w:rPr>
        <w:t>в части освоения основного вида деятельности (ВД):</w:t>
      </w:r>
    </w:p>
    <w:p w:rsidR="00CB3FAF" w:rsidRPr="00CB3FAF" w:rsidRDefault="00CB3FAF" w:rsidP="00694FB5">
      <w:pPr>
        <w:shd w:val="clear" w:color="auto" w:fill="FFFFFF"/>
        <w:ind w:right="187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FAF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Обеспечение информационной информации компьютерных сетей</w:t>
      </w:r>
    </w:p>
    <w:p w:rsidR="00CB3FAF" w:rsidRPr="00CB3FAF" w:rsidRDefault="00CB3FAF" w:rsidP="00694FB5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3FAF">
        <w:rPr>
          <w:rFonts w:ascii="Times New Roman" w:eastAsia="Calibri" w:hAnsi="Times New Roman" w:cs="Times New Roman"/>
          <w:sz w:val="24"/>
          <w:szCs w:val="24"/>
        </w:rPr>
        <w:t xml:space="preserve"> (ПК):</w:t>
      </w:r>
    </w:p>
    <w:p w:rsidR="00CB3FAF" w:rsidRPr="00CB3FAF" w:rsidRDefault="00CB3FAF" w:rsidP="00694FB5">
      <w:pPr>
        <w:shd w:val="clear" w:color="auto" w:fill="FFFFFF"/>
        <w:ind w:left="-142" w:firstLine="85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3FAF">
        <w:rPr>
          <w:rFonts w:ascii="Times New Roman" w:eastAsia="Calibri" w:hAnsi="Times New Roman" w:cs="Times New Roman"/>
          <w:sz w:val="24"/>
          <w:szCs w:val="24"/>
        </w:rPr>
        <w:t>ПК 3.1. Обеспечить резервное копирование данных.</w:t>
      </w:r>
    </w:p>
    <w:p w:rsidR="00CB3FAF" w:rsidRPr="00CB3FAF" w:rsidRDefault="00CB3FAF" w:rsidP="00694FB5">
      <w:pPr>
        <w:shd w:val="clear" w:color="auto" w:fill="FFFFFF"/>
        <w:ind w:right="187" w:firstLine="710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B3FA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ПК 3.2. Осуществлять меры по защите компьютерных сетей от несанкционированного доступа. </w:t>
      </w:r>
    </w:p>
    <w:p w:rsidR="00CB3FAF" w:rsidRPr="00CB3FAF" w:rsidRDefault="00CB3FAF" w:rsidP="00694FB5">
      <w:pPr>
        <w:shd w:val="clear" w:color="auto" w:fill="FFFFFF"/>
        <w:ind w:right="187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FAF">
        <w:rPr>
          <w:rFonts w:ascii="Times New Roman" w:eastAsia="Calibri" w:hAnsi="Times New Roman" w:cs="Times New Roman"/>
          <w:sz w:val="24"/>
          <w:szCs w:val="24"/>
        </w:rPr>
        <w:t>ПК 3.3. Применять специализированные средства для борьбы с вирусами, несанкционированными рассылками электронной почты, вредоносными программами.</w:t>
      </w:r>
    </w:p>
    <w:p w:rsidR="00CB3FAF" w:rsidRPr="00CB3FAF" w:rsidRDefault="00CB3FAF" w:rsidP="00694FB5">
      <w:pPr>
        <w:shd w:val="clear" w:color="auto" w:fill="FFFFFF"/>
        <w:ind w:right="187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FAF">
        <w:rPr>
          <w:rFonts w:ascii="Times New Roman" w:eastAsia="Calibri" w:hAnsi="Times New Roman" w:cs="Times New Roman"/>
          <w:sz w:val="24"/>
          <w:szCs w:val="24"/>
        </w:rPr>
        <w:t>ПК 3.4. Осуществлять мероприятия по защите персональных данных.</w:t>
      </w:r>
    </w:p>
    <w:p w:rsidR="00CB3FAF" w:rsidRPr="00CB3FAF" w:rsidRDefault="00CB3FAF" w:rsidP="00694FB5">
      <w:pPr>
        <w:pStyle w:val="ac"/>
        <w:spacing w:line="276" w:lineRule="auto"/>
        <w:ind w:left="283" w:firstLine="425"/>
        <w:jc w:val="both"/>
      </w:pPr>
      <w:r w:rsidRPr="00CB3FAF">
        <w:t>ПК. 3.5. Восстанавливать БД и управлять доступом к БД</w:t>
      </w:r>
    </w:p>
    <w:p w:rsidR="00CB3FAF" w:rsidRPr="00CB3FAF" w:rsidRDefault="00CB3FAF" w:rsidP="00694FB5">
      <w:pPr>
        <w:shd w:val="clear" w:color="auto" w:fill="FFFFFF"/>
        <w:spacing w:before="27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B3FAF">
        <w:rPr>
          <w:rFonts w:ascii="Times New Roman" w:eastAsia="Calibri" w:hAnsi="Times New Roman" w:cs="Times New Roman"/>
          <w:b/>
          <w:bCs/>
          <w:sz w:val="24"/>
          <w:szCs w:val="24"/>
        </w:rPr>
        <w:t>1.2. Цели и задачи модуля – требования к результатам освоения модуля.</w:t>
      </w:r>
    </w:p>
    <w:p w:rsidR="00CB3FAF" w:rsidRPr="00CB3FAF" w:rsidRDefault="00CB3FAF" w:rsidP="00694FB5">
      <w:pPr>
        <w:shd w:val="clear" w:color="auto" w:fill="FFFFFF"/>
        <w:ind w:right="5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FAF">
        <w:rPr>
          <w:rFonts w:ascii="Times New Roman" w:eastAsia="Calibri" w:hAnsi="Times New Roman" w:cs="Times New Roman"/>
          <w:sz w:val="24"/>
          <w:szCs w:val="24"/>
        </w:rPr>
        <w:t xml:space="preserve">С целью овладения указанным видом деятельности и соответствующими профессиональными компетенциями </w:t>
      </w:r>
      <w:proofErr w:type="gramStart"/>
      <w:r w:rsidRPr="00CB3FAF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CB3FAF">
        <w:rPr>
          <w:rFonts w:ascii="Times New Roman" w:eastAsia="Calibri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CB3FAF" w:rsidRPr="00CB3FAF" w:rsidRDefault="00CB3FAF" w:rsidP="00694FB5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FAF">
        <w:rPr>
          <w:rFonts w:ascii="Times New Roman" w:eastAsia="Calibri" w:hAnsi="Times New Roman" w:cs="Times New Roman"/>
          <w:bCs/>
          <w:sz w:val="24"/>
          <w:szCs w:val="24"/>
        </w:rPr>
        <w:t>иметь практический опыт:</w:t>
      </w:r>
    </w:p>
    <w:p w:rsidR="00CB3FAF" w:rsidRPr="00CB3FAF" w:rsidRDefault="00CB3FAF" w:rsidP="00694FB5">
      <w:pPr>
        <w:shd w:val="clear" w:color="auto" w:fill="FFFFFF"/>
        <w:ind w:firstLine="28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FAF">
        <w:rPr>
          <w:rFonts w:ascii="Times New Roman" w:eastAsia="Calibri" w:hAnsi="Times New Roman" w:cs="Times New Roman"/>
          <w:sz w:val="24"/>
          <w:szCs w:val="24"/>
        </w:rPr>
        <w:t>обеспечения информационной безопасности компьютерных сетей, резервного копирования и восстановления данных;</w:t>
      </w:r>
    </w:p>
    <w:p w:rsidR="00CB3FAF" w:rsidRPr="00CB3FAF" w:rsidRDefault="00CB3FAF" w:rsidP="00694FB5">
      <w:pPr>
        <w:shd w:val="clear" w:color="auto" w:fill="FFFFFF"/>
        <w:ind w:firstLine="28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FAF">
        <w:rPr>
          <w:rFonts w:ascii="Times New Roman" w:eastAsia="Calibri" w:hAnsi="Times New Roman" w:cs="Times New Roman"/>
          <w:sz w:val="24"/>
          <w:szCs w:val="24"/>
        </w:rPr>
        <w:t>установки, настройки  и эксплуатации антивирусных программ;</w:t>
      </w:r>
    </w:p>
    <w:p w:rsidR="00CB3FAF" w:rsidRPr="00CB3FAF" w:rsidRDefault="00CB3FAF" w:rsidP="00694FB5">
      <w:pPr>
        <w:shd w:val="clear" w:color="auto" w:fill="FFFFFF"/>
        <w:ind w:firstLine="28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FAF">
        <w:rPr>
          <w:rFonts w:ascii="Times New Roman" w:eastAsia="Calibri" w:hAnsi="Times New Roman" w:cs="Times New Roman"/>
          <w:sz w:val="24"/>
          <w:szCs w:val="24"/>
        </w:rPr>
        <w:t>противодействия возможным угрозам информационной безопасности;</w:t>
      </w:r>
    </w:p>
    <w:p w:rsidR="00CB3FAF" w:rsidRPr="00CB3FAF" w:rsidRDefault="00CB3FAF" w:rsidP="00694FB5">
      <w:pPr>
        <w:pStyle w:val="ac"/>
        <w:spacing w:line="276" w:lineRule="auto"/>
        <w:ind w:left="283"/>
        <w:jc w:val="both"/>
      </w:pPr>
      <w:r w:rsidRPr="00CB3FAF">
        <w:t>восстановления БД;</w:t>
      </w:r>
    </w:p>
    <w:p w:rsidR="00CB3FAF" w:rsidRPr="00CB3FAF" w:rsidRDefault="00CB3FAF" w:rsidP="00694FB5">
      <w:pPr>
        <w:shd w:val="clear" w:color="auto" w:fill="FFFFFF"/>
        <w:ind w:firstLine="28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FAF">
        <w:rPr>
          <w:rFonts w:ascii="Times New Roman" w:eastAsia="Calibri" w:hAnsi="Times New Roman" w:cs="Times New Roman"/>
          <w:sz w:val="24"/>
          <w:szCs w:val="24"/>
        </w:rPr>
        <w:t>управления доступом к БД</w:t>
      </w:r>
    </w:p>
    <w:p w:rsidR="00CB3FAF" w:rsidRPr="00CB3FAF" w:rsidRDefault="00CB3FAF" w:rsidP="00694FB5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CB3FAF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уметь:</w:t>
      </w:r>
    </w:p>
    <w:p w:rsidR="00CB3FAF" w:rsidRPr="00CB3FAF" w:rsidRDefault="00CB3FAF" w:rsidP="00694FB5">
      <w:pPr>
        <w:shd w:val="clear" w:color="auto" w:fill="FFFFFF"/>
        <w:ind w:firstLine="708"/>
        <w:contextualSpacing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CB3FAF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обеспечивать резервное копирование данных;</w:t>
      </w:r>
    </w:p>
    <w:p w:rsidR="00CB3FAF" w:rsidRPr="00CB3FAF" w:rsidRDefault="00CB3FAF" w:rsidP="00694FB5">
      <w:pPr>
        <w:shd w:val="clear" w:color="auto" w:fill="FFFFFF"/>
        <w:ind w:firstLine="708"/>
        <w:contextualSpacing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CB3FAF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осуществлять меры по защите компьютерных сетей от несанкционированного доступа;</w:t>
      </w:r>
    </w:p>
    <w:p w:rsidR="00CB3FAF" w:rsidRPr="00CB3FAF" w:rsidRDefault="00CB3FAF" w:rsidP="00694FB5">
      <w:pPr>
        <w:shd w:val="clear" w:color="auto" w:fill="FFFFFF"/>
        <w:ind w:firstLine="708"/>
        <w:contextualSpacing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CB3FAF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применять специализированные средства для борьбы с вирусами, несанкционированными рассылками электронной почты, вредоносными программами;</w:t>
      </w:r>
    </w:p>
    <w:p w:rsidR="00CB3FAF" w:rsidRPr="00CB3FAF" w:rsidRDefault="00CB3FAF" w:rsidP="00694FB5">
      <w:pPr>
        <w:shd w:val="clear" w:color="auto" w:fill="FFFFFF"/>
        <w:ind w:firstLine="708"/>
        <w:contextualSpacing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CB3FAF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осуществлять мероприятия по защите персональных данных;</w:t>
      </w:r>
    </w:p>
    <w:p w:rsidR="00CB3FAF" w:rsidRPr="00CB3FAF" w:rsidRDefault="00CB3FAF" w:rsidP="00694FB5">
      <w:pPr>
        <w:shd w:val="clear" w:color="auto" w:fill="FFFFFF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FAF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вести отчетную и техническую документацию</w:t>
      </w:r>
      <w:r w:rsidRPr="00CB3F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3FAF" w:rsidRPr="00CB3FAF" w:rsidRDefault="00CB3FAF" w:rsidP="00694FB5">
      <w:pPr>
        <w:pStyle w:val="af4"/>
        <w:spacing w:before="0" w:beforeAutospacing="0" w:after="0" w:afterAutospacing="0" w:line="276" w:lineRule="auto"/>
        <w:ind w:firstLine="708"/>
        <w:contextualSpacing/>
        <w:jc w:val="both"/>
      </w:pPr>
      <w:r w:rsidRPr="00CB3FAF">
        <w:t xml:space="preserve">выбирать способ действия из </w:t>
      </w:r>
      <w:proofErr w:type="gramStart"/>
      <w:r w:rsidRPr="00CB3FAF">
        <w:t>известных</w:t>
      </w:r>
      <w:proofErr w:type="gramEnd"/>
      <w:r w:rsidRPr="00CB3FAF">
        <w:t>: контролировать, оценивать и корректировать свои действия;</w:t>
      </w:r>
    </w:p>
    <w:p w:rsidR="00CB3FAF" w:rsidRPr="00CB3FAF" w:rsidRDefault="00CB3FAF" w:rsidP="00694FB5">
      <w:pPr>
        <w:pStyle w:val="af4"/>
        <w:spacing w:before="0" w:beforeAutospacing="0" w:after="0" w:afterAutospacing="0" w:line="276" w:lineRule="auto"/>
        <w:ind w:firstLine="708"/>
        <w:contextualSpacing/>
        <w:jc w:val="both"/>
      </w:pPr>
      <w:r w:rsidRPr="00CB3FAF">
        <w:t>выполнять регламентные процедуры по восстановлению и проверке корректности восстановленных данных;</w:t>
      </w:r>
    </w:p>
    <w:p w:rsidR="00CB3FAF" w:rsidRPr="00CB3FAF" w:rsidRDefault="00CB3FAF" w:rsidP="00694FB5">
      <w:pPr>
        <w:shd w:val="clear" w:color="auto" w:fill="FFFFFF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FAF">
        <w:rPr>
          <w:rFonts w:ascii="Times New Roman" w:eastAsia="Calibri" w:hAnsi="Times New Roman" w:cs="Times New Roman"/>
          <w:sz w:val="24"/>
          <w:szCs w:val="24"/>
        </w:rPr>
        <w:t>выполнять специальные процедуры управления правами доступа пользователей;</w:t>
      </w:r>
    </w:p>
    <w:p w:rsidR="00CB3FAF" w:rsidRPr="00CB3FAF" w:rsidRDefault="00CB3FAF" w:rsidP="00694FB5">
      <w:pPr>
        <w:pStyle w:val="af4"/>
        <w:spacing w:before="0" w:beforeAutospacing="0" w:after="0" w:afterAutospacing="0" w:line="276" w:lineRule="auto"/>
        <w:ind w:firstLine="708"/>
        <w:contextualSpacing/>
        <w:jc w:val="both"/>
      </w:pPr>
      <w:r w:rsidRPr="00CB3FAF">
        <w:lastRenderedPageBreak/>
        <w:t>применять специальные процедуры управления правами доступа пользователей;</w:t>
      </w:r>
    </w:p>
    <w:p w:rsidR="00CB3FAF" w:rsidRPr="00CB3FAF" w:rsidRDefault="00CB3FAF" w:rsidP="00694FB5">
      <w:pPr>
        <w:pStyle w:val="af4"/>
        <w:spacing w:before="0" w:beforeAutospacing="0" w:after="0" w:afterAutospacing="0" w:line="276" w:lineRule="auto"/>
        <w:ind w:firstLine="708"/>
        <w:contextualSpacing/>
        <w:jc w:val="both"/>
      </w:pPr>
      <w:r w:rsidRPr="00CB3FAF">
        <w:t>работать с официальными сайтами организаций – разработчиков компонентов администрируемой сети;</w:t>
      </w:r>
    </w:p>
    <w:p w:rsidR="00CB3FAF" w:rsidRPr="00CB3FAF" w:rsidRDefault="00CB3FAF" w:rsidP="00694FB5">
      <w:pPr>
        <w:pStyle w:val="af4"/>
        <w:spacing w:before="0" w:beforeAutospacing="0" w:after="0" w:afterAutospacing="0" w:line="276" w:lineRule="auto"/>
        <w:ind w:firstLine="708"/>
        <w:contextualSpacing/>
        <w:jc w:val="both"/>
      </w:pPr>
      <w:r w:rsidRPr="00CB3FAF">
        <w:t>работать с официальными рассылками изменений к компонентам администрируемой сети;</w:t>
      </w:r>
    </w:p>
    <w:p w:rsidR="00CB3FAF" w:rsidRPr="00CB3FAF" w:rsidRDefault="00CB3FAF" w:rsidP="00694FB5">
      <w:pPr>
        <w:shd w:val="clear" w:color="auto" w:fill="FFFFFF"/>
        <w:ind w:firstLine="708"/>
        <w:contextualSpacing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CB3FAF">
        <w:rPr>
          <w:rFonts w:ascii="Times New Roman" w:eastAsia="Calibri" w:hAnsi="Times New Roman" w:cs="Times New Roman"/>
          <w:sz w:val="24"/>
          <w:szCs w:val="24"/>
        </w:rPr>
        <w:t>пользоваться нормативно-технической документацией в области инфокоммуникационных технологий</w:t>
      </w:r>
    </w:p>
    <w:p w:rsidR="00CB3FAF" w:rsidRPr="00CB3FAF" w:rsidRDefault="00CB3FAF" w:rsidP="00694FB5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FAF">
        <w:rPr>
          <w:rFonts w:ascii="Times New Roman" w:eastAsia="Calibri" w:hAnsi="Times New Roman" w:cs="Times New Roman"/>
          <w:bCs/>
          <w:sz w:val="24"/>
          <w:szCs w:val="24"/>
        </w:rPr>
        <w:t>знать:</w:t>
      </w:r>
    </w:p>
    <w:p w:rsidR="00CB3FAF" w:rsidRPr="00CB3FAF" w:rsidRDefault="00CB3FAF" w:rsidP="00694FB5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FAF">
        <w:rPr>
          <w:rFonts w:ascii="Times New Roman" w:eastAsia="Calibri" w:hAnsi="Times New Roman" w:cs="Times New Roman"/>
          <w:sz w:val="24"/>
          <w:szCs w:val="24"/>
        </w:rPr>
        <w:tab/>
        <w:t>виды угроз и методы защиты персональных компьютеров, серверов и корпоративных сетей от них;</w:t>
      </w:r>
    </w:p>
    <w:p w:rsidR="00CB3FAF" w:rsidRPr="00CB3FAF" w:rsidRDefault="00CB3FAF" w:rsidP="00694FB5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FAF">
        <w:rPr>
          <w:rFonts w:ascii="Times New Roman" w:eastAsia="Calibri" w:hAnsi="Times New Roman" w:cs="Times New Roman"/>
          <w:sz w:val="24"/>
          <w:szCs w:val="24"/>
        </w:rPr>
        <w:tab/>
        <w:t>аппаратные и программные средства резервного копирования данных;</w:t>
      </w:r>
    </w:p>
    <w:p w:rsidR="00CB3FAF" w:rsidRPr="00CB3FAF" w:rsidRDefault="00CB3FAF" w:rsidP="00694FB5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FAF">
        <w:rPr>
          <w:rFonts w:ascii="Times New Roman" w:eastAsia="Calibri" w:hAnsi="Times New Roman" w:cs="Times New Roman"/>
          <w:sz w:val="24"/>
          <w:szCs w:val="24"/>
        </w:rPr>
        <w:tab/>
        <w:t>методы обеспечения защиты компьютерных сетей от несанкционированного доступа;</w:t>
      </w:r>
    </w:p>
    <w:p w:rsidR="00CB3FAF" w:rsidRPr="00CB3FAF" w:rsidRDefault="00CB3FAF" w:rsidP="00694FB5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FAF">
        <w:rPr>
          <w:rFonts w:ascii="Times New Roman" w:eastAsia="Calibri" w:hAnsi="Times New Roman" w:cs="Times New Roman"/>
          <w:sz w:val="24"/>
          <w:szCs w:val="24"/>
        </w:rPr>
        <w:tab/>
        <w:t>специализированные средства для борьбы с вирусами, несанкционированными рассылками электронной почты, вредоносными программами;</w:t>
      </w:r>
    </w:p>
    <w:p w:rsidR="00CB3FAF" w:rsidRPr="00CB3FAF" w:rsidRDefault="00CB3FAF" w:rsidP="00694FB5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FAF">
        <w:rPr>
          <w:rFonts w:ascii="Times New Roman" w:eastAsia="Calibri" w:hAnsi="Times New Roman" w:cs="Times New Roman"/>
          <w:sz w:val="24"/>
          <w:szCs w:val="24"/>
        </w:rPr>
        <w:tab/>
        <w:t>состав мероприятий по защите персональных данных</w:t>
      </w:r>
    </w:p>
    <w:p w:rsidR="00CB3FAF" w:rsidRPr="00CB3FAF" w:rsidRDefault="00CB3FAF" w:rsidP="00694FB5">
      <w:pPr>
        <w:shd w:val="clear" w:color="auto" w:fill="FFFFFF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FAF">
        <w:rPr>
          <w:rFonts w:ascii="Times New Roman" w:eastAsia="Calibri" w:hAnsi="Times New Roman" w:cs="Times New Roman"/>
          <w:sz w:val="24"/>
          <w:szCs w:val="24"/>
        </w:rPr>
        <w:t>общие основы решения практических задач по созданию резервных копий БД;</w:t>
      </w:r>
    </w:p>
    <w:p w:rsidR="00CB3FAF" w:rsidRPr="00CB3FAF" w:rsidRDefault="00CB3FAF" w:rsidP="00694FB5">
      <w:pPr>
        <w:pStyle w:val="af4"/>
        <w:spacing w:before="0" w:beforeAutospacing="0" w:after="0" w:afterAutospacing="0" w:line="276" w:lineRule="auto"/>
        <w:ind w:firstLine="708"/>
        <w:contextualSpacing/>
        <w:jc w:val="both"/>
      </w:pPr>
      <w:r w:rsidRPr="00CB3FAF">
        <w:t>специальные знания по работе с установленной БД;</w:t>
      </w:r>
    </w:p>
    <w:p w:rsidR="00CB3FAF" w:rsidRPr="00CB3FAF" w:rsidRDefault="00CB3FAF" w:rsidP="00694FB5">
      <w:pPr>
        <w:pStyle w:val="af4"/>
        <w:spacing w:before="0" w:beforeAutospacing="0" w:after="0" w:afterAutospacing="0" w:line="276" w:lineRule="auto"/>
        <w:ind w:firstLine="708"/>
        <w:contextualSpacing/>
        <w:jc w:val="both"/>
      </w:pPr>
      <w:r w:rsidRPr="00CB3FAF">
        <w:t>общие основы решения практических задач по восстановлению БД и проверке корректности восстановленных данных;</w:t>
      </w:r>
    </w:p>
    <w:p w:rsidR="00CB3FAF" w:rsidRPr="00CB3FAF" w:rsidRDefault="00CB3FAF" w:rsidP="00694FB5">
      <w:pPr>
        <w:shd w:val="clear" w:color="auto" w:fill="FFFFFF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FAF">
        <w:rPr>
          <w:rFonts w:ascii="Times New Roman" w:eastAsia="Calibri" w:hAnsi="Times New Roman" w:cs="Times New Roman"/>
          <w:sz w:val="24"/>
          <w:szCs w:val="24"/>
        </w:rPr>
        <w:t>основы управления учетными записями пользователей;</w:t>
      </w:r>
    </w:p>
    <w:p w:rsidR="00CB3FAF" w:rsidRPr="00CB3FAF" w:rsidRDefault="00CB3FAF" w:rsidP="00694FB5">
      <w:pPr>
        <w:pStyle w:val="af4"/>
        <w:spacing w:before="0" w:beforeAutospacing="0" w:after="0" w:afterAutospacing="0" w:line="276" w:lineRule="auto"/>
        <w:ind w:left="426" w:firstLine="282"/>
        <w:contextualSpacing/>
        <w:jc w:val="both"/>
      </w:pPr>
      <w:r w:rsidRPr="00CB3FAF">
        <w:t>общие принципы функционирования аппаратных, программных и программно-аппаратных средств администрируемой сети;</w:t>
      </w:r>
    </w:p>
    <w:p w:rsidR="00CB3FAF" w:rsidRPr="00CB3FAF" w:rsidRDefault="00CB3FAF" w:rsidP="00694FB5">
      <w:pPr>
        <w:pStyle w:val="af4"/>
        <w:spacing w:before="0" w:beforeAutospacing="0" w:after="0" w:afterAutospacing="0" w:line="276" w:lineRule="auto"/>
        <w:ind w:left="426" w:firstLine="282"/>
        <w:contextualSpacing/>
        <w:jc w:val="both"/>
      </w:pPr>
      <w:r w:rsidRPr="00CB3FAF">
        <w:t>архитектура аппаратных, программных и программно-аппаратных средств администрируемой сети;</w:t>
      </w:r>
    </w:p>
    <w:p w:rsidR="00CB3FAF" w:rsidRPr="00CB3FAF" w:rsidRDefault="00CB3FAF" w:rsidP="00694FB5">
      <w:pPr>
        <w:pStyle w:val="af4"/>
        <w:spacing w:before="0" w:beforeAutospacing="0" w:after="0" w:afterAutospacing="0" w:line="276" w:lineRule="auto"/>
        <w:ind w:left="426" w:firstLine="282"/>
        <w:contextualSpacing/>
        <w:jc w:val="both"/>
      </w:pPr>
      <w:r w:rsidRPr="00CB3FAF">
        <w:t>инструкции по установке администрируемых сетевых устройств;</w:t>
      </w:r>
    </w:p>
    <w:p w:rsidR="00CB3FAF" w:rsidRPr="00CB3FAF" w:rsidRDefault="00CB3FAF" w:rsidP="00694FB5">
      <w:pPr>
        <w:pStyle w:val="af4"/>
        <w:spacing w:before="0" w:beforeAutospacing="0" w:after="0" w:afterAutospacing="0" w:line="276" w:lineRule="auto"/>
        <w:ind w:left="426" w:firstLine="282"/>
        <w:contextualSpacing/>
        <w:jc w:val="both"/>
      </w:pPr>
      <w:r w:rsidRPr="00CB3FAF">
        <w:t>инструкции по эксплуатации администрируемых сетевых устройств;</w:t>
      </w:r>
    </w:p>
    <w:p w:rsidR="00CB3FAF" w:rsidRPr="00CB3FAF" w:rsidRDefault="00CB3FAF" w:rsidP="00694FB5">
      <w:pPr>
        <w:pStyle w:val="af4"/>
        <w:spacing w:before="0" w:beforeAutospacing="0" w:after="0" w:afterAutospacing="0" w:line="276" w:lineRule="auto"/>
        <w:ind w:left="426" w:firstLine="282"/>
        <w:contextualSpacing/>
        <w:jc w:val="both"/>
      </w:pPr>
      <w:r w:rsidRPr="00CB3FAF">
        <w:t>инструкции по установке администрируемого программного обеспечения;</w:t>
      </w:r>
    </w:p>
    <w:p w:rsidR="00CB3FAF" w:rsidRPr="00CB3FAF" w:rsidRDefault="00CB3FAF" w:rsidP="00694FB5">
      <w:pPr>
        <w:pStyle w:val="af4"/>
        <w:spacing w:before="0" w:beforeAutospacing="0" w:after="0" w:afterAutospacing="0" w:line="276" w:lineRule="auto"/>
        <w:ind w:left="426" w:firstLine="282"/>
        <w:contextualSpacing/>
        <w:jc w:val="both"/>
      </w:pPr>
      <w:r w:rsidRPr="00CB3FAF">
        <w:t>инструкции по эксплуатации администрируемого программного обеспечения;</w:t>
      </w:r>
    </w:p>
    <w:p w:rsidR="00CB3FAF" w:rsidRPr="00CB3FAF" w:rsidRDefault="00CB3FAF" w:rsidP="00694FB5">
      <w:pPr>
        <w:pStyle w:val="af4"/>
        <w:spacing w:before="0" w:beforeAutospacing="0" w:after="0" w:afterAutospacing="0" w:line="276" w:lineRule="auto"/>
        <w:ind w:left="426" w:firstLine="282"/>
        <w:contextualSpacing/>
        <w:jc w:val="both"/>
      </w:pPr>
      <w:r w:rsidRPr="00CB3FAF">
        <w:t>протоколы канального, сетевого, транспортного и прикладного уровней модели взаимодействия открытых систем;</w:t>
      </w:r>
    </w:p>
    <w:p w:rsidR="00CB3FAF" w:rsidRPr="00CB3FAF" w:rsidRDefault="00CB3FAF" w:rsidP="00694FB5">
      <w:pPr>
        <w:pStyle w:val="af4"/>
        <w:spacing w:before="0" w:beforeAutospacing="0" w:after="0" w:afterAutospacing="0" w:line="276" w:lineRule="auto"/>
        <w:ind w:left="426" w:firstLine="282"/>
        <w:contextualSpacing/>
        <w:jc w:val="both"/>
      </w:pPr>
      <w:r w:rsidRPr="00CB3FAF">
        <w:t xml:space="preserve">модель </w:t>
      </w:r>
      <w:r w:rsidRPr="00CB3FAF">
        <w:rPr>
          <w:lang w:val="en-US"/>
        </w:rPr>
        <w:t>ISO</w:t>
      </w:r>
      <w:r w:rsidRPr="00CB3FAF">
        <w:t xml:space="preserve"> для управления сетевым трафиком;</w:t>
      </w:r>
    </w:p>
    <w:p w:rsidR="00CB3FAF" w:rsidRPr="00CB3FAF" w:rsidRDefault="00CB3FAF" w:rsidP="00694FB5">
      <w:pPr>
        <w:pStyle w:val="af4"/>
        <w:spacing w:before="0" w:beforeAutospacing="0" w:after="0" w:afterAutospacing="0" w:line="276" w:lineRule="auto"/>
        <w:ind w:left="426" w:firstLine="282"/>
        <w:contextualSpacing/>
        <w:jc w:val="both"/>
      </w:pPr>
      <w:r w:rsidRPr="00CB3FAF">
        <w:t xml:space="preserve">модели </w:t>
      </w:r>
      <w:r w:rsidRPr="00CB3FAF">
        <w:rPr>
          <w:lang w:val="en-US"/>
        </w:rPr>
        <w:t>IEEE</w:t>
      </w:r>
      <w:r w:rsidRPr="00CB3FAF">
        <w:t>;</w:t>
      </w:r>
    </w:p>
    <w:p w:rsidR="00CB3FAF" w:rsidRPr="00CB3FAF" w:rsidRDefault="00CB3FAF" w:rsidP="00694FB5">
      <w:pPr>
        <w:shd w:val="clear" w:color="auto" w:fill="FFFFFF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FAF">
        <w:rPr>
          <w:rFonts w:ascii="Times New Roman" w:eastAsia="Calibri" w:hAnsi="Times New Roman" w:cs="Times New Roman"/>
          <w:sz w:val="24"/>
          <w:szCs w:val="24"/>
        </w:rPr>
        <w:t>инструкции по установке операционных систем;</w:t>
      </w:r>
    </w:p>
    <w:p w:rsidR="00CB3FAF" w:rsidRPr="00CB3FAF" w:rsidRDefault="00CB3FAF" w:rsidP="00694FB5">
      <w:pPr>
        <w:shd w:val="clear" w:color="auto" w:fill="FFFFFF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B3FAF">
        <w:rPr>
          <w:rFonts w:ascii="Times New Roman" w:eastAsia="Calibri" w:hAnsi="Times New Roman" w:cs="Times New Roman"/>
          <w:b/>
          <w:bCs/>
          <w:sz w:val="24"/>
          <w:szCs w:val="24"/>
        </w:rPr>
        <w:t>1.3 Количество     часов     на     освоение     программы профессионального модуля:</w:t>
      </w:r>
    </w:p>
    <w:p w:rsidR="00CB3FAF" w:rsidRPr="00CB3FAF" w:rsidRDefault="00CB3FAF" w:rsidP="00694FB5">
      <w:pPr>
        <w:shd w:val="clear" w:color="auto" w:fill="FFFFFF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3FAF">
        <w:rPr>
          <w:rFonts w:ascii="Times New Roman" w:eastAsia="Calibri" w:hAnsi="Times New Roman" w:cs="Times New Roman"/>
          <w:sz w:val="24"/>
          <w:szCs w:val="24"/>
        </w:rPr>
        <w:t>всего – 408 часов, в том числе:</w:t>
      </w:r>
    </w:p>
    <w:p w:rsidR="00CB3FAF" w:rsidRPr="00CB3FAF" w:rsidRDefault="00CB3FAF" w:rsidP="00694FB5">
      <w:pPr>
        <w:shd w:val="clear" w:color="auto" w:fill="FFFFFF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3FAF"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CB3FAF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CB3FAF">
        <w:rPr>
          <w:rFonts w:ascii="Times New Roman" w:eastAsia="Calibri" w:hAnsi="Times New Roman" w:cs="Times New Roman"/>
          <w:sz w:val="24"/>
          <w:szCs w:val="24"/>
        </w:rPr>
        <w:t xml:space="preserve"> – 468 часов, включая:</w:t>
      </w:r>
    </w:p>
    <w:p w:rsidR="00CB3FAF" w:rsidRPr="00CB3FAF" w:rsidRDefault="00CB3FAF" w:rsidP="00694FB5">
      <w:pPr>
        <w:shd w:val="clear" w:color="auto" w:fill="FFFFFF"/>
        <w:ind w:left="71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3FAF">
        <w:rPr>
          <w:rFonts w:ascii="Times New Roman" w:eastAsia="Calibri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CB3FAF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CB3FAF">
        <w:rPr>
          <w:rFonts w:ascii="Times New Roman" w:eastAsia="Calibri" w:hAnsi="Times New Roman" w:cs="Times New Roman"/>
          <w:sz w:val="24"/>
          <w:szCs w:val="24"/>
        </w:rPr>
        <w:t xml:space="preserve"> – 110 часов;</w:t>
      </w:r>
    </w:p>
    <w:p w:rsidR="00CB3FAF" w:rsidRPr="00CB3FAF" w:rsidRDefault="00CB3FAF" w:rsidP="00694FB5">
      <w:pPr>
        <w:shd w:val="clear" w:color="auto" w:fill="FFFFFF"/>
        <w:ind w:right="2227" w:firstLine="71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3FA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самостоятельной работы </w:t>
      </w:r>
      <w:proofErr w:type="gramStart"/>
      <w:r w:rsidRPr="00CB3FAF">
        <w:rPr>
          <w:rFonts w:ascii="Times New Roman" w:eastAsia="Calibri" w:hAnsi="Times New Roman" w:cs="Times New Roman"/>
          <w:spacing w:val="-2"/>
          <w:sz w:val="24"/>
          <w:szCs w:val="24"/>
        </w:rPr>
        <w:t>обучающегося</w:t>
      </w:r>
      <w:proofErr w:type="gramEnd"/>
      <w:r w:rsidRPr="00CB3FA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– 55 часов; </w:t>
      </w:r>
      <w:r w:rsidRPr="00CB3FAF">
        <w:rPr>
          <w:rFonts w:ascii="Times New Roman" w:eastAsia="Calibri" w:hAnsi="Times New Roman" w:cs="Times New Roman"/>
          <w:sz w:val="24"/>
          <w:szCs w:val="24"/>
        </w:rPr>
        <w:t>учебной и производственной практики – 144 часов.</w:t>
      </w:r>
    </w:p>
    <w:p w:rsidR="00CB3FAF" w:rsidRPr="00CB3FAF" w:rsidRDefault="00CB3FAF" w:rsidP="00694FB5">
      <w:pPr>
        <w:shd w:val="clear" w:color="auto" w:fill="FFFFFF"/>
        <w:tabs>
          <w:tab w:val="left" w:pos="9883"/>
        </w:tabs>
        <w:ind w:right="-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3FAF">
        <w:rPr>
          <w:rFonts w:ascii="Times New Roman" w:eastAsia="Calibri" w:hAnsi="Times New Roman" w:cs="Times New Roman"/>
          <w:sz w:val="24"/>
          <w:szCs w:val="24"/>
        </w:rPr>
        <w:t>Профессиональный модуль изучается на третьем курсе. По окончанию изучения профессионального модуля проводится дифференцированный зачет.</w:t>
      </w:r>
    </w:p>
    <w:p w:rsidR="00CB3FAF" w:rsidRPr="00CB3FAF" w:rsidRDefault="00CB3FAF" w:rsidP="00694FB5">
      <w:pPr>
        <w:shd w:val="clear" w:color="auto" w:fill="FFFFFF"/>
        <w:spacing w:line="317" w:lineRule="exact"/>
        <w:ind w:right="2227" w:firstLine="71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94FB5" w:rsidRDefault="00694FB5" w:rsidP="00694FB5">
      <w:pPr>
        <w:keepNext/>
        <w:keepLines/>
        <w:ind w:left="993"/>
        <w:contextualSpacing/>
        <w:jc w:val="center"/>
        <w:outlineLvl w:val="3"/>
        <w:rPr>
          <w:rStyle w:val="310"/>
          <w:sz w:val="24"/>
          <w:szCs w:val="24"/>
        </w:rPr>
      </w:pPr>
      <w:r w:rsidRPr="003D3518">
        <w:rPr>
          <w:rStyle w:val="310"/>
          <w:sz w:val="24"/>
          <w:szCs w:val="24"/>
        </w:rPr>
        <w:t>Примерный тематический план профессионального модуля</w:t>
      </w:r>
    </w:p>
    <w:p w:rsidR="00694FB5" w:rsidRDefault="00694FB5" w:rsidP="00694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B3FAF">
        <w:rPr>
          <w:rFonts w:ascii="Times New Roman" w:eastAsia="Calibri" w:hAnsi="Times New Roman" w:cs="Times New Roman"/>
          <w:b/>
          <w:sz w:val="24"/>
          <w:szCs w:val="24"/>
        </w:rPr>
        <w:t>Обеспечение информационной безопасности компьютерных сетей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94FB5" w:rsidRPr="00694FB5" w:rsidRDefault="00694FB5" w:rsidP="00694FB5">
      <w:pPr>
        <w:contextualSpacing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694FB5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Раздел  1. Защита  информации</w:t>
      </w:r>
      <w:r w:rsidRPr="00694FB5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</w:p>
    <w:p w:rsidR="00694FB5" w:rsidRPr="00694FB5" w:rsidRDefault="00694FB5" w:rsidP="00694FB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4FB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Раздел 2 О</w:t>
      </w:r>
      <w:r w:rsidRPr="00694FB5">
        <w:rPr>
          <w:rFonts w:ascii="Times New Roman" w:eastAsia="Calibri" w:hAnsi="Times New Roman" w:cs="Times New Roman"/>
          <w:b/>
          <w:sz w:val="24"/>
          <w:szCs w:val="24"/>
        </w:rPr>
        <w:t>беспечение сетевой и компьютерной безопасности.</w:t>
      </w:r>
    </w:p>
    <w:p w:rsidR="00694FB5" w:rsidRPr="00694FB5" w:rsidRDefault="00694FB5" w:rsidP="00694FB5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94FB5">
        <w:rPr>
          <w:rFonts w:ascii="Times New Roman" w:eastAsia="Calibri" w:hAnsi="Times New Roman" w:cs="Times New Roman"/>
          <w:b/>
          <w:bCs/>
          <w:sz w:val="24"/>
          <w:szCs w:val="24"/>
        </w:rPr>
        <w:t>Учебная практика</w:t>
      </w:r>
      <w:r w:rsidRPr="00694FB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94FB5" w:rsidRPr="00694FB5" w:rsidRDefault="00694FB5" w:rsidP="00694FB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94FB5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Производственная практика</w:t>
      </w:r>
      <w:r w:rsidRPr="00694FB5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, часов </w:t>
      </w:r>
      <w:r w:rsidRPr="00694FB5">
        <w:rPr>
          <w:rFonts w:ascii="Times New Roman" w:hAnsi="Times New Roman" w:cs="Times New Roman"/>
          <w:b/>
          <w:iCs/>
          <w:sz w:val="24"/>
          <w:szCs w:val="24"/>
        </w:rPr>
        <w:t xml:space="preserve">(если предусмотрена итоговая </w:t>
      </w:r>
      <w:r w:rsidRPr="00694FB5">
        <w:rPr>
          <w:rFonts w:ascii="Times New Roman" w:eastAsia="Calibri" w:hAnsi="Times New Roman" w:cs="Times New Roman"/>
          <w:b/>
          <w:iCs/>
          <w:sz w:val="24"/>
          <w:szCs w:val="24"/>
        </w:rPr>
        <w:t>концентрированная)</w:t>
      </w:r>
      <w:r w:rsidRPr="00694FB5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694FB5" w:rsidRPr="00694FB5" w:rsidRDefault="00694FB5" w:rsidP="00694FB5">
      <w:pPr>
        <w:keepNext/>
        <w:keepLines/>
        <w:ind w:left="993"/>
        <w:contextualSpacing/>
        <w:jc w:val="center"/>
        <w:outlineLvl w:val="3"/>
        <w:rPr>
          <w:rStyle w:val="310"/>
          <w:sz w:val="24"/>
          <w:szCs w:val="24"/>
        </w:rPr>
      </w:pPr>
    </w:p>
    <w:p w:rsidR="00694FB5" w:rsidRPr="00694FB5" w:rsidRDefault="00694FB5" w:rsidP="00694FB5">
      <w:pPr>
        <w:shd w:val="clear" w:color="auto" w:fill="FFFFFF"/>
        <w:spacing w:line="322" w:lineRule="exac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4FB5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обучения профессионального модуля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94FB5" w:rsidRPr="003D4879" w:rsidRDefault="00694FB5" w:rsidP="003D4879">
      <w:pPr>
        <w:shd w:val="clear" w:color="auto" w:fill="FFFFFF"/>
        <w:spacing w:line="322" w:lineRule="exac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D4879">
        <w:rPr>
          <w:rFonts w:ascii="Times New Roman" w:eastAsia="Calibri" w:hAnsi="Times New Roman" w:cs="Times New Roman"/>
          <w:b/>
          <w:bCs/>
          <w:sz w:val="24"/>
          <w:szCs w:val="24"/>
        </w:rPr>
        <w:t>Раздел 1.  Защита информации</w:t>
      </w:r>
      <w:r w:rsidRPr="003D487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94FB5" w:rsidRPr="003D4879" w:rsidRDefault="00694FB5" w:rsidP="003D4879">
      <w:pPr>
        <w:shd w:val="clear" w:color="auto" w:fill="FFFFFF"/>
        <w:spacing w:line="322" w:lineRule="exact"/>
        <w:contextualSpacing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D487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Тема 1.1.</w:t>
      </w:r>
      <w:r w:rsidRPr="003D487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Виды угроз и методы защиты персональных компьютеров, серверов и корпоративных сетей от них</w:t>
      </w:r>
      <w:r w:rsidRPr="003D4879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:rsidR="00694FB5" w:rsidRPr="003D4879" w:rsidRDefault="00694FB5" w:rsidP="003D4879">
      <w:pPr>
        <w:shd w:val="clear" w:color="auto" w:fill="FFFFFF"/>
        <w:spacing w:line="230" w:lineRule="exact"/>
        <w:ind w:right="37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D4879">
        <w:rPr>
          <w:rFonts w:ascii="Times New Roman" w:eastAsia="Calibri" w:hAnsi="Times New Roman" w:cs="Times New Roman"/>
          <w:b/>
          <w:bCs/>
          <w:sz w:val="24"/>
          <w:szCs w:val="24"/>
        </w:rPr>
        <w:t>Тема 1.2.</w:t>
      </w:r>
      <w:r w:rsidRPr="003D487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D4879">
        <w:rPr>
          <w:rFonts w:ascii="Times New Roman" w:eastAsia="Calibri" w:hAnsi="Times New Roman" w:cs="Times New Roman"/>
          <w:color w:val="000000"/>
          <w:sz w:val="24"/>
          <w:szCs w:val="24"/>
        </w:rPr>
        <w:t>Аппаратные и программные средства резервного копирования данных</w:t>
      </w:r>
      <w:r w:rsidRPr="003D48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4FB5" w:rsidRPr="003D4879" w:rsidRDefault="00694FB5" w:rsidP="003D4879">
      <w:pPr>
        <w:shd w:val="clear" w:color="auto" w:fill="FFFFFF"/>
        <w:spacing w:line="230" w:lineRule="exact"/>
        <w:ind w:right="58"/>
        <w:contextualSpacing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D487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Тема 1.3</w:t>
      </w:r>
      <w:r w:rsidRPr="003D487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. Состав мероприятий по защите персональных данных</w:t>
      </w:r>
      <w:r w:rsidRPr="003D4879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:rsidR="00694FB5" w:rsidRPr="003D4879" w:rsidRDefault="00694FB5" w:rsidP="003D4879">
      <w:pPr>
        <w:shd w:val="clear" w:color="auto" w:fill="FFFFFF"/>
        <w:spacing w:line="230" w:lineRule="exact"/>
        <w:ind w:right="58"/>
        <w:contextualSpacing/>
        <w:rPr>
          <w:rFonts w:ascii="Times New Roman" w:hAnsi="Times New Roman" w:cs="Times New Roman"/>
          <w:sz w:val="24"/>
          <w:szCs w:val="24"/>
        </w:rPr>
      </w:pPr>
      <w:r w:rsidRPr="003D4879">
        <w:rPr>
          <w:rFonts w:ascii="Times New Roman" w:eastAsia="Calibri" w:hAnsi="Times New Roman" w:cs="Times New Roman"/>
          <w:b/>
          <w:sz w:val="24"/>
          <w:szCs w:val="24"/>
        </w:rPr>
        <w:t>Тема 1.4</w:t>
      </w:r>
      <w:r w:rsidRPr="003D4879">
        <w:rPr>
          <w:rFonts w:ascii="Times New Roman" w:eastAsia="Calibri" w:hAnsi="Times New Roman" w:cs="Times New Roman"/>
          <w:sz w:val="24"/>
          <w:szCs w:val="24"/>
        </w:rPr>
        <w:t>. Восстановление БД и управление доступом БД.</w:t>
      </w:r>
    </w:p>
    <w:p w:rsidR="00694FB5" w:rsidRPr="003D4879" w:rsidRDefault="00694FB5" w:rsidP="003D4879">
      <w:pPr>
        <w:shd w:val="clear" w:color="auto" w:fill="FFFFFF"/>
        <w:spacing w:line="230" w:lineRule="exact"/>
        <w:ind w:right="58"/>
        <w:contextualSpacing/>
        <w:rPr>
          <w:rFonts w:ascii="Times New Roman" w:hAnsi="Times New Roman" w:cs="Times New Roman"/>
          <w:sz w:val="24"/>
          <w:szCs w:val="24"/>
        </w:rPr>
      </w:pPr>
      <w:r w:rsidRPr="003D48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2  </w:t>
      </w:r>
      <w:r w:rsidRPr="003D487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D4879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3D4879">
        <w:rPr>
          <w:rFonts w:ascii="Times New Roman" w:eastAsia="Calibri" w:hAnsi="Times New Roman" w:cs="Times New Roman"/>
          <w:b/>
          <w:sz w:val="24"/>
          <w:szCs w:val="24"/>
        </w:rPr>
        <w:t>беспечение сетевой и компьютерной безопасности</w:t>
      </w:r>
      <w:r w:rsidRPr="003D48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4FB5" w:rsidRPr="003D4879" w:rsidRDefault="00694FB5" w:rsidP="003D4879">
      <w:pPr>
        <w:shd w:val="clear" w:color="auto" w:fill="FFFFFF"/>
        <w:spacing w:line="230" w:lineRule="exact"/>
        <w:ind w:left="5" w:right="64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D4879">
        <w:rPr>
          <w:rFonts w:ascii="Times New Roman" w:eastAsia="Calibri" w:hAnsi="Times New Roman" w:cs="Times New Roman"/>
          <w:b/>
          <w:bCs/>
          <w:sz w:val="24"/>
          <w:szCs w:val="24"/>
        </w:rPr>
        <w:t>Тема 2.1.</w:t>
      </w:r>
      <w:r w:rsidRPr="003D487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D4879">
        <w:rPr>
          <w:rFonts w:ascii="Times New Roman" w:eastAsia="Calibri" w:hAnsi="Times New Roman" w:cs="Times New Roman"/>
          <w:color w:val="000000"/>
          <w:sz w:val="24"/>
          <w:szCs w:val="24"/>
        </w:rPr>
        <w:t>Методы обеспечения защиты компьютерных сетей от несанкционированного доступа</w:t>
      </w:r>
      <w:r w:rsidRPr="003D48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4FB5" w:rsidRPr="003D4879" w:rsidRDefault="00694FB5" w:rsidP="003D4879">
      <w:pPr>
        <w:shd w:val="clear" w:color="auto" w:fill="FFFFFF"/>
        <w:spacing w:line="226" w:lineRule="exact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D4879">
        <w:rPr>
          <w:rFonts w:ascii="Times New Roman" w:eastAsia="Calibri" w:hAnsi="Times New Roman" w:cs="Times New Roman"/>
          <w:b/>
          <w:bCs/>
          <w:sz w:val="24"/>
          <w:szCs w:val="24"/>
        </w:rPr>
        <w:t>Тема 2.2</w:t>
      </w:r>
      <w:r w:rsidRPr="003D4879">
        <w:rPr>
          <w:rFonts w:ascii="Times New Roman" w:eastAsia="Calibri" w:hAnsi="Times New Roman" w:cs="Times New Roman"/>
          <w:bCs/>
          <w:sz w:val="24"/>
          <w:szCs w:val="24"/>
        </w:rPr>
        <w:t>. Специализированные средства борьбы с вирусами, несанкционированными рассылками электронной почты, вредоносными программами.</w:t>
      </w:r>
    </w:p>
    <w:p w:rsidR="00694FB5" w:rsidRPr="003D4879" w:rsidRDefault="00694FB5" w:rsidP="003D4879">
      <w:pPr>
        <w:shd w:val="clear" w:color="auto" w:fill="FFFFFF"/>
        <w:spacing w:line="226" w:lineRule="exact"/>
        <w:ind w:left="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94FB5" w:rsidRPr="003D4879" w:rsidRDefault="00694FB5" w:rsidP="003D4879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94FB5" w:rsidRPr="003D4879" w:rsidRDefault="00694FB5" w:rsidP="003D4879">
      <w:pPr>
        <w:shd w:val="clear" w:color="auto" w:fill="FFFFFF"/>
        <w:spacing w:line="230" w:lineRule="exact"/>
        <w:ind w:left="5" w:right="64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94FB5" w:rsidRPr="003D4879" w:rsidRDefault="00694FB5" w:rsidP="003D4879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94FB5" w:rsidRPr="003D4879" w:rsidRDefault="00694FB5" w:rsidP="003D4879">
      <w:pPr>
        <w:shd w:val="clear" w:color="auto" w:fill="FFFFFF"/>
        <w:spacing w:line="230" w:lineRule="exact"/>
        <w:ind w:left="67" w:right="5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94FB5" w:rsidRPr="003D4879" w:rsidRDefault="00694FB5" w:rsidP="003D4879">
      <w:pPr>
        <w:shd w:val="clear" w:color="auto" w:fill="FFFFFF"/>
        <w:spacing w:line="230" w:lineRule="exact"/>
        <w:ind w:right="37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94FB5" w:rsidRPr="003D4879" w:rsidRDefault="00694FB5" w:rsidP="003D4879">
      <w:pPr>
        <w:shd w:val="clear" w:color="auto" w:fill="FFFFFF"/>
        <w:spacing w:line="322" w:lineRule="exact"/>
        <w:ind w:left="1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B3FAF" w:rsidRPr="003D4879" w:rsidRDefault="00CB3FAF" w:rsidP="003D4879">
      <w:pPr>
        <w:shd w:val="clear" w:color="auto" w:fill="FFFFFF"/>
        <w:spacing w:line="317" w:lineRule="exact"/>
        <w:ind w:right="2227" w:firstLine="71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B3FAF" w:rsidRPr="003D4879" w:rsidRDefault="00CB3FAF" w:rsidP="003D4879">
      <w:pPr>
        <w:shd w:val="clear" w:color="auto" w:fill="FFFFFF"/>
        <w:spacing w:line="317" w:lineRule="exact"/>
        <w:ind w:right="2227" w:firstLine="71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B3FAF" w:rsidRPr="003D4879" w:rsidRDefault="00CB3FAF" w:rsidP="003D4879">
      <w:pPr>
        <w:shd w:val="clear" w:color="auto" w:fill="FFFFFF"/>
        <w:spacing w:line="317" w:lineRule="exact"/>
        <w:ind w:right="2227" w:firstLine="71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B3FAF" w:rsidRPr="003D4879" w:rsidRDefault="00CB3FAF" w:rsidP="003D4879">
      <w:pPr>
        <w:shd w:val="clear" w:color="auto" w:fill="FFFFFF"/>
        <w:spacing w:line="317" w:lineRule="exact"/>
        <w:ind w:right="2227" w:firstLine="71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B3FAF" w:rsidRPr="003D4879" w:rsidRDefault="00CB3FAF" w:rsidP="003D4879">
      <w:pPr>
        <w:shd w:val="clear" w:color="auto" w:fill="FFFFFF"/>
        <w:spacing w:line="317" w:lineRule="exact"/>
        <w:ind w:right="2227" w:firstLine="71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B3FAF" w:rsidRPr="003D4879" w:rsidRDefault="00CB3FAF" w:rsidP="003D4879">
      <w:pPr>
        <w:shd w:val="clear" w:color="auto" w:fill="FFFFFF"/>
        <w:spacing w:line="317" w:lineRule="exact"/>
        <w:ind w:right="2227" w:firstLine="71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B3FAF" w:rsidRPr="003D4879" w:rsidRDefault="00CB3FAF" w:rsidP="003D4879">
      <w:pPr>
        <w:shd w:val="clear" w:color="auto" w:fill="FFFFFF"/>
        <w:spacing w:line="317" w:lineRule="exact"/>
        <w:ind w:right="2227" w:firstLine="71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B3FAF" w:rsidRPr="003D4879" w:rsidRDefault="00CB3FAF" w:rsidP="003D4879">
      <w:pPr>
        <w:shd w:val="clear" w:color="auto" w:fill="FFFFFF"/>
        <w:spacing w:line="317" w:lineRule="exact"/>
        <w:ind w:right="2227" w:firstLine="71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B3FAF" w:rsidRPr="003D4879" w:rsidRDefault="00CB3FAF" w:rsidP="003D4879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230" w:rsidRPr="003D4879" w:rsidRDefault="005A4230" w:rsidP="003D4879">
      <w:pPr>
        <w:tabs>
          <w:tab w:val="left" w:pos="619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A4230" w:rsidRPr="003D4879" w:rsidRDefault="005A4230" w:rsidP="003D4879">
      <w:pPr>
        <w:tabs>
          <w:tab w:val="left" w:pos="619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A4230" w:rsidRPr="003D4879" w:rsidRDefault="005A4230" w:rsidP="003D4879">
      <w:pPr>
        <w:tabs>
          <w:tab w:val="left" w:pos="619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A4230" w:rsidRPr="003D4879" w:rsidRDefault="005A4230" w:rsidP="003D4879">
      <w:pPr>
        <w:tabs>
          <w:tab w:val="left" w:pos="619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A4230" w:rsidRPr="00CB3FAF" w:rsidRDefault="005A4230" w:rsidP="00694FB5">
      <w:pPr>
        <w:tabs>
          <w:tab w:val="left" w:pos="619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A4230" w:rsidRPr="00CB3FAF" w:rsidRDefault="005A4230" w:rsidP="00694FB5">
      <w:pPr>
        <w:tabs>
          <w:tab w:val="left" w:pos="619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A4230" w:rsidRDefault="005A4230" w:rsidP="00694FB5">
      <w:pPr>
        <w:tabs>
          <w:tab w:val="left" w:pos="6195"/>
        </w:tabs>
        <w:contextualSpacing/>
        <w:rPr>
          <w:rFonts w:ascii="Times New Roman" w:hAnsi="Times New Roman"/>
          <w:sz w:val="24"/>
          <w:szCs w:val="24"/>
        </w:rPr>
      </w:pPr>
    </w:p>
    <w:p w:rsidR="005A4230" w:rsidRDefault="005A4230" w:rsidP="00694FB5">
      <w:pPr>
        <w:tabs>
          <w:tab w:val="left" w:pos="6195"/>
        </w:tabs>
        <w:contextualSpacing/>
        <w:rPr>
          <w:rFonts w:ascii="Times New Roman" w:hAnsi="Times New Roman"/>
          <w:sz w:val="24"/>
          <w:szCs w:val="24"/>
        </w:rPr>
      </w:pPr>
    </w:p>
    <w:p w:rsidR="005A4230" w:rsidRDefault="005A4230" w:rsidP="00694FB5">
      <w:pPr>
        <w:tabs>
          <w:tab w:val="left" w:pos="6195"/>
        </w:tabs>
        <w:contextualSpacing/>
        <w:rPr>
          <w:rFonts w:ascii="Times New Roman" w:hAnsi="Times New Roman"/>
          <w:sz w:val="24"/>
          <w:szCs w:val="24"/>
        </w:rPr>
      </w:pPr>
    </w:p>
    <w:p w:rsidR="005A4230" w:rsidRDefault="005A4230" w:rsidP="00694FB5">
      <w:pPr>
        <w:tabs>
          <w:tab w:val="left" w:pos="6195"/>
        </w:tabs>
        <w:contextualSpacing/>
        <w:rPr>
          <w:rFonts w:ascii="Times New Roman" w:hAnsi="Times New Roman"/>
          <w:sz w:val="24"/>
          <w:szCs w:val="24"/>
        </w:rPr>
      </w:pPr>
    </w:p>
    <w:p w:rsidR="005A4230" w:rsidRDefault="005A4230" w:rsidP="00694FB5">
      <w:pPr>
        <w:tabs>
          <w:tab w:val="left" w:pos="6195"/>
        </w:tabs>
        <w:contextualSpacing/>
        <w:rPr>
          <w:rFonts w:ascii="Times New Roman" w:hAnsi="Times New Roman"/>
          <w:sz w:val="24"/>
          <w:szCs w:val="24"/>
        </w:rPr>
      </w:pPr>
    </w:p>
    <w:p w:rsidR="005A4230" w:rsidRDefault="005A4230" w:rsidP="005A4230">
      <w:pPr>
        <w:tabs>
          <w:tab w:val="left" w:pos="6195"/>
        </w:tabs>
        <w:rPr>
          <w:rFonts w:ascii="Times New Roman" w:hAnsi="Times New Roman"/>
          <w:sz w:val="24"/>
          <w:szCs w:val="24"/>
        </w:rPr>
      </w:pPr>
    </w:p>
    <w:p w:rsidR="005A4230" w:rsidRDefault="005A4230" w:rsidP="005A4230">
      <w:pPr>
        <w:tabs>
          <w:tab w:val="left" w:pos="6195"/>
        </w:tabs>
        <w:rPr>
          <w:rFonts w:ascii="Times New Roman" w:hAnsi="Times New Roman"/>
          <w:sz w:val="24"/>
          <w:szCs w:val="24"/>
        </w:rPr>
      </w:pPr>
    </w:p>
    <w:p w:rsidR="005A4230" w:rsidRDefault="005A4230" w:rsidP="005A4230">
      <w:pPr>
        <w:tabs>
          <w:tab w:val="left" w:pos="6195"/>
        </w:tabs>
        <w:rPr>
          <w:rFonts w:ascii="Times New Roman" w:hAnsi="Times New Roman"/>
          <w:sz w:val="24"/>
          <w:szCs w:val="24"/>
        </w:rPr>
      </w:pPr>
    </w:p>
    <w:p w:rsidR="009A39A6" w:rsidRDefault="009A39A6" w:rsidP="009A39A6">
      <w:pPr>
        <w:pStyle w:val="a5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A39A6" w:rsidRDefault="009A39A6" w:rsidP="009A39A6">
      <w:pPr>
        <w:pStyle w:val="a5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lastRenderedPageBreak/>
        <w:t>к рабочей программе дисциплины</w:t>
      </w:r>
    </w:p>
    <w:p w:rsidR="005A4230" w:rsidRPr="009A39A6" w:rsidRDefault="009A39A6" w:rsidP="009A39A6">
      <w:pPr>
        <w:tabs>
          <w:tab w:val="left" w:pos="61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A39A6">
        <w:rPr>
          <w:rFonts w:ascii="Times New Roman" w:eastAsia="Calibri" w:hAnsi="Times New Roman" w:cs="Times New Roman"/>
          <w:b/>
          <w:sz w:val="24"/>
          <w:szCs w:val="24"/>
        </w:rPr>
        <w:t>УД. 11  «Эффективное поведение на рынке труда»</w:t>
      </w:r>
    </w:p>
    <w:p w:rsidR="009A39A6" w:rsidRPr="009A39A6" w:rsidRDefault="009A39A6" w:rsidP="009A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A39A6">
        <w:rPr>
          <w:rFonts w:ascii="Times New Roman" w:eastAsia="Calibri" w:hAnsi="Times New Roman" w:cs="Times New Roman"/>
          <w:b/>
          <w:sz w:val="24"/>
          <w:szCs w:val="24"/>
        </w:rPr>
        <w:t xml:space="preserve">1.1. Область </w:t>
      </w:r>
      <w:proofErr w:type="spellStart"/>
      <w:r w:rsidRPr="009A39A6">
        <w:rPr>
          <w:rFonts w:ascii="Times New Roman" w:eastAsia="Calibri" w:hAnsi="Times New Roman" w:cs="Times New Roman"/>
          <w:b/>
          <w:sz w:val="24"/>
          <w:szCs w:val="24"/>
        </w:rPr>
        <w:t>применениярабочей</w:t>
      </w:r>
      <w:proofErr w:type="spellEnd"/>
      <w:r w:rsidRPr="009A39A6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программы</w:t>
      </w:r>
    </w:p>
    <w:p w:rsidR="009A39A6" w:rsidRPr="009A39A6" w:rsidRDefault="009A39A6" w:rsidP="009A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right="-1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39A6">
        <w:rPr>
          <w:rFonts w:ascii="Times New Roman" w:eastAsia="Calibri" w:hAnsi="Times New Roman" w:cs="Times New Roman"/>
          <w:sz w:val="24"/>
          <w:szCs w:val="24"/>
        </w:rPr>
        <w:tab/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</w:t>
      </w:r>
      <w:proofErr w:type="spellStart"/>
      <w:r w:rsidRPr="009A39A6">
        <w:rPr>
          <w:rFonts w:ascii="Times New Roman" w:eastAsia="Calibri" w:hAnsi="Times New Roman" w:cs="Times New Roman"/>
          <w:sz w:val="24"/>
          <w:szCs w:val="24"/>
        </w:rPr>
        <w:t>фгос</w:t>
      </w:r>
      <w:proofErr w:type="spellEnd"/>
      <w:r w:rsidRPr="009A39A6">
        <w:rPr>
          <w:rFonts w:ascii="Times New Roman" w:eastAsia="Calibri" w:hAnsi="Times New Roman" w:cs="Times New Roman"/>
          <w:sz w:val="24"/>
          <w:szCs w:val="24"/>
        </w:rPr>
        <w:t xml:space="preserve"> по профессии  </w:t>
      </w:r>
      <w:proofErr w:type="spellStart"/>
      <w:r w:rsidRPr="009A39A6">
        <w:rPr>
          <w:rFonts w:ascii="Times New Roman" w:eastAsia="Calibri" w:hAnsi="Times New Roman" w:cs="Times New Roman"/>
          <w:sz w:val="24"/>
          <w:szCs w:val="24"/>
        </w:rPr>
        <w:t>спо</w:t>
      </w:r>
      <w:proofErr w:type="spellEnd"/>
      <w:proofErr w:type="gramStart"/>
      <w:r w:rsidRPr="009A39A6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  <w:r w:rsidRPr="009A39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39A6">
        <w:rPr>
          <w:rFonts w:ascii="Times New Roman" w:eastAsia="Calibri" w:hAnsi="Times New Roman" w:cs="Times New Roman"/>
          <w:sz w:val="24"/>
          <w:szCs w:val="24"/>
        </w:rPr>
        <w:t>09.01.02 наладчик компьютерных сетей.</w:t>
      </w:r>
    </w:p>
    <w:p w:rsidR="009A39A6" w:rsidRPr="009A39A6" w:rsidRDefault="009A39A6" w:rsidP="009A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9A6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9A39A6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9A39A6">
        <w:rPr>
          <w:rFonts w:ascii="Times New Roman" w:eastAsia="Calibri" w:hAnsi="Times New Roman" w:cs="Times New Roman"/>
          <w:sz w:val="24"/>
          <w:szCs w:val="24"/>
        </w:rPr>
        <w:t>абочая программа учебной дисциплины может быть использована в дополнительном профессиональном образовании и в программах повышенной квалификации, переподготовки и профессиональной подготовке по рабочим профессиям</w:t>
      </w:r>
      <w:r w:rsidRPr="009A39A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A39A6" w:rsidRPr="009A39A6" w:rsidRDefault="009A39A6" w:rsidP="009A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right="-1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39A6">
        <w:rPr>
          <w:rFonts w:ascii="Times New Roman" w:eastAsia="Calibri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9A39A6" w:rsidRPr="009A39A6" w:rsidRDefault="009A39A6" w:rsidP="009A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39A6">
        <w:rPr>
          <w:rFonts w:ascii="Times New Roman" w:eastAsia="Calibri" w:hAnsi="Times New Roman" w:cs="Times New Roman"/>
          <w:sz w:val="24"/>
          <w:szCs w:val="24"/>
        </w:rPr>
        <w:t xml:space="preserve">Дополнительная учебная дисциплина «эффективное поведение на рынке труда» относится к общеобразовательному циклу. </w:t>
      </w:r>
    </w:p>
    <w:p w:rsidR="009A39A6" w:rsidRPr="009A39A6" w:rsidRDefault="009A39A6" w:rsidP="009A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39A6">
        <w:rPr>
          <w:rFonts w:ascii="Times New Roman" w:eastAsia="Calibri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9A39A6" w:rsidRPr="009A39A6" w:rsidRDefault="009A39A6" w:rsidP="009A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39A6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9A39A6">
        <w:rPr>
          <w:rFonts w:ascii="Times New Roman" w:eastAsia="Calibri" w:hAnsi="Times New Roman" w:cs="Times New Roman"/>
          <w:sz w:val="24"/>
          <w:szCs w:val="24"/>
        </w:rPr>
        <w:t xml:space="preserve"> владеет общими универсальными технологиями деятельности, позволяющими осуществлять эффективное трудоустройство и планировать профессиональную карьеру.</w:t>
      </w:r>
    </w:p>
    <w:p w:rsidR="009A39A6" w:rsidRPr="009A39A6" w:rsidRDefault="009A39A6" w:rsidP="009A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9A6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у </w:t>
      </w:r>
      <w:proofErr w:type="gramStart"/>
      <w:r w:rsidRPr="009A39A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A39A6">
        <w:rPr>
          <w:rFonts w:ascii="Times New Roman" w:eastAsia="Calibri" w:hAnsi="Times New Roman" w:cs="Times New Roman"/>
          <w:sz w:val="24"/>
          <w:szCs w:val="24"/>
        </w:rPr>
        <w:t xml:space="preserve"> формируются компетенции:</w:t>
      </w:r>
    </w:p>
    <w:p w:rsidR="009A39A6" w:rsidRPr="009A39A6" w:rsidRDefault="009A39A6" w:rsidP="009A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9A6">
        <w:rPr>
          <w:rFonts w:ascii="Times New Roman" w:eastAsia="Calibri" w:hAnsi="Times New Roman" w:cs="Times New Roman"/>
          <w:sz w:val="24"/>
          <w:szCs w:val="24"/>
        </w:rPr>
        <w:tab/>
      </w:r>
      <w:r w:rsidRPr="009A39A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9A39A6">
        <w:rPr>
          <w:rFonts w:ascii="Times New Roman" w:eastAsia="Calibri" w:hAnsi="Times New Roman" w:cs="Times New Roman"/>
          <w:sz w:val="24"/>
          <w:szCs w:val="24"/>
        </w:rPr>
        <w:t>ок</w:t>
      </w:r>
      <w:proofErr w:type="spellEnd"/>
      <w:proofErr w:type="gramEnd"/>
      <w:r w:rsidRPr="009A39A6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proofErr w:type="gramStart"/>
      <w:r w:rsidRPr="009A39A6">
        <w:rPr>
          <w:rFonts w:ascii="Times New Roman" w:eastAsia="Calibri" w:hAnsi="Times New Roman" w:cs="Times New Roman"/>
          <w:sz w:val="24"/>
          <w:szCs w:val="24"/>
        </w:rPr>
        <w:t xml:space="preserve">Понимать </w:t>
      </w:r>
      <w:proofErr w:type="spellStart"/>
      <w:r w:rsidRPr="009A39A6">
        <w:rPr>
          <w:rFonts w:ascii="Times New Roman" w:eastAsia="Calibri" w:hAnsi="Times New Roman" w:cs="Times New Roman"/>
          <w:sz w:val="24"/>
          <w:szCs w:val="24"/>
        </w:rPr>
        <w:t>сущьность</w:t>
      </w:r>
      <w:proofErr w:type="spellEnd"/>
      <w:r w:rsidRPr="009A39A6">
        <w:rPr>
          <w:rFonts w:ascii="Times New Roman" w:eastAsia="Calibri" w:hAnsi="Times New Roman" w:cs="Times New Roman"/>
          <w:sz w:val="24"/>
          <w:szCs w:val="24"/>
        </w:rPr>
        <w:t xml:space="preserve"> и социальную значимость своей </w:t>
      </w:r>
      <w:proofErr w:type="spellStart"/>
      <w:r w:rsidRPr="009A39A6">
        <w:rPr>
          <w:rFonts w:ascii="Times New Roman" w:eastAsia="Calibri" w:hAnsi="Times New Roman" w:cs="Times New Roman"/>
          <w:sz w:val="24"/>
          <w:szCs w:val="24"/>
        </w:rPr>
        <w:t>будующей</w:t>
      </w:r>
      <w:proofErr w:type="spellEnd"/>
      <w:r w:rsidRPr="009A39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39A6">
        <w:rPr>
          <w:rFonts w:ascii="Times New Roman" w:eastAsia="Calibri" w:hAnsi="Times New Roman" w:cs="Times New Roman"/>
          <w:sz w:val="24"/>
          <w:szCs w:val="24"/>
        </w:rPr>
        <w:t>професии</w:t>
      </w:r>
      <w:proofErr w:type="spellEnd"/>
      <w:r w:rsidRPr="009A39A6">
        <w:rPr>
          <w:rFonts w:ascii="Times New Roman" w:eastAsia="Calibri" w:hAnsi="Times New Roman" w:cs="Times New Roman"/>
          <w:sz w:val="24"/>
          <w:szCs w:val="24"/>
        </w:rPr>
        <w:t>, проявлять к ней устойчивый интерес.</w:t>
      </w:r>
      <w:proofErr w:type="gramEnd"/>
    </w:p>
    <w:p w:rsidR="009A39A6" w:rsidRPr="009A39A6" w:rsidRDefault="009A39A6" w:rsidP="009A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9A6">
        <w:rPr>
          <w:rFonts w:ascii="Times New Roman" w:eastAsia="Calibri" w:hAnsi="Times New Roman" w:cs="Times New Roman"/>
          <w:sz w:val="24"/>
          <w:szCs w:val="24"/>
        </w:rPr>
        <w:tab/>
      </w:r>
      <w:r w:rsidRPr="009A39A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9A39A6">
        <w:rPr>
          <w:rFonts w:ascii="Times New Roman" w:eastAsia="Calibri" w:hAnsi="Times New Roman" w:cs="Times New Roman"/>
          <w:sz w:val="24"/>
          <w:szCs w:val="24"/>
        </w:rPr>
        <w:t>ок</w:t>
      </w:r>
      <w:proofErr w:type="spellEnd"/>
      <w:proofErr w:type="gramEnd"/>
      <w:r w:rsidRPr="009A39A6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9A39A6" w:rsidRPr="009A39A6" w:rsidRDefault="009A39A6" w:rsidP="009A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9A6">
        <w:rPr>
          <w:rFonts w:ascii="Times New Roman" w:eastAsia="Calibri" w:hAnsi="Times New Roman" w:cs="Times New Roman"/>
          <w:sz w:val="24"/>
          <w:szCs w:val="24"/>
        </w:rPr>
        <w:tab/>
      </w:r>
      <w:r w:rsidRPr="009A39A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9A39A6">
        <w:rPr>
          <w:rFonts w:ascii="Times New Roman" w:eastAsia="Calibri" w:hAnsi="Times New Roman" w:cs="Times New Roman"/>
          <w:sz w:val="24"/>
          <w:szCs w:val="24"/>
        </w:rPr>
        <w:t>ок</w:t>
      </w:r>
      <w:proofErr w:type="spellEnd"/>
      <w:proofErr w:type="gramEnd"/>
      <w:r w:rsidRPr="009A39A6">
        <w:rPr>
          <w:rFonts w:ascii="Times New Roman" w:eastAsia="Calibri" w:hAnsi="Times New Roman" w:cs="Times New Roman"/>
          <w:sz w:val="24"/>
          <w:szCs w:val="24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A39A6" w:rsidRPr="009A39A6" w:rsidRDefault="009A39A6" w:rsidP="009A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9A6">
        <w:rPr>
          <w:rFonts w:ascii="Times New Roman" w:eastAsia="Calibri" w:hAnsi="Times New Roman" w:cs="Times New Roman"/>
          <w:sz w:val="24"/>
          <w:szCs w:val="24"/>
        </w:rPr>
        <w:tab/>
      </w:r>
      <w:r w:rsidRPr="009A39A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9A39A6">
        <w:rPr>
          <w:rFonts w:ascii="Times New Roman" w:eastAsia="Calibri" w:hAnsi="Times New Roman" w:cs="Times New Roman"/>
          <w:sz w:val="24"/>
          <w:szCs w:val="24"/>
        </w:rPr>
        <w:t>ок</w:t>
      </w:r>
      <w:proofErr w:type="spellEnd"/>
      <w:proofErr w:type="gramEnd"/>
      <w:r w:rsidRPr="009A39A6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информации, необходимой для эффективного выполнения профессиональных задач.</w:t>
      </w:r>
    </w:p>
    <w:p w:rsidR="009A39A6" w:rsidRPr="009A39A6" w:rsidRDefault="009A39A6" w:rsidP="009A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9A6">
        <w:rPr>
          <w:rFonts w:ascii="Times New Roman" w:eastAsia="Calibri" w:hAnsi="Times New Roman" w:cs="Times New Roman"/>
          <w:sz w:val="24"/>
          <w:szCs w:val="24"/>
        </w:rPr>
        <w:tab/>
      </w:r>
      <w:r w:rsidRPr="009A39A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9A39A6">
        <w:rPr>
          <w:rFonts w:ascii="Times New Roman" w:eastAsia="Calibri" w:hAnsi="Times New Roman" w:cs="Times New Roman"/>
          <w:sz w:val="24"/>
          <w:szCs w:val="24"/>
        </w:rPr>
        <w:t>ок</w:t>
      </w:r>
      <w:proofErr w:type="spellEnd"/>
      <w:proofErr w:type="gramEnd"/>
      <w:r w:rsidRPr="009A39A6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9A39A6" w:rsidRPr="009A39A6" w:rsidRDefault="009A39A6" w:rsidP="009A39A6">
      <w:pPr>
        <w:ind w:left="709"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39A6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9A39A6">
        <w:rPr>
          <w:rFonts w:ascii="Times New Roman" w:eastAsia="Calibri" w:hAnsi="Times New Roman" w:cs="Times New Roman"/>
          <w:sz w:val="24"/>
          <w:szCs w:val="24"/>
        </w:rPr>
        <w:t xml:space="preserve"> 6. Работать в команде, эффективно общаться с коллегами, руководством, клиентами.</w:t>
      </w:r>
    </w:p>
    <w:p w:rsidR="009A39A6" w:rsidRPr="009A39A6" w:rsidRDefault="009A39A6" w:rsidP="009A39A6">
      <w:pPr>
        <w:ind w:left="709"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39A6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9A39A6">
        <w:rPr>
          <w:rFonts w:ascii="Times New Roman" w:eastAsia="Calibri" w:hAnsi="Times New Roman" w:cs="Times New Roman"/>
          <w:sz w:val="24"/>
          <w:szCs w:val="24"/>
        </w:rPr>
        <w:t xml:space="preserve"> 7. </w:t>
      </w:r>
      <w:r w:rsidRPr="009A39A6">
        <w:rPr>
          <w:rStyle w:val="FontStyle55"/>
          <w:rFonts w:eastAsia="Calibri"/>
          <w:sz w:val="24"/>
          <w:szCs w:val="24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9A39A6" w:rsidRPr="009A39A6" w:rsidRDefault="009A39A6" w:rsidP="009A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39A6">
        <w:rPr>
          <w:rFonts w:ascii="Times New Roman" w:eastAsia="Calibri" w:hAnsi="Times New Roman" w:cs="Times New Roman"/>
          <w:b/>
          <w:sz w:val="24"/>
          <w:szCs w:val="24"/>
        </w:rPr>
        <w:t>В результате освоения учебной дисциплины обучающийся должен уметь:</w:t>
      </w:r>
    </w:p>
    <w:p w:rsidR="009A39A6" w:rsidRPr="009A39A6" w:rsidRDefault="009A39A6" w:rsidP="009A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9A6">
        <w:rPr>
          <w:rFonts w:ascii="Times New Roman" w:eastAsia="Calibri" w:hAnsi="Times New Roman" w:cs="Times New Roman"/>
          <w:sz w:val="24"/>
          <w:szCs w:val="24"/>
        </w:rPr>
        <w:t>- давать аргументированную оценку степени востребованности специальности на рынке труда;</w:t>
      </w:r>
    </w:p>
    <w:p w:rsidR="009A39A6" w:rsidRPr="009A39A6" w:rsidRDefault="009A39A6" w:rsidP="009A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9A6">
        <w:rPr>
          <w:rFonts w:ascii="Times New Roman" w:eastAsia="Calibri" w:hAnsi="Times New Roman" w:cs="Times New Roman"/>
          <w:sz w:val="24"/>
          <w:szCs w:val="24"/>
        </w:rPr>
        <w:t>- аргументировать целесообразность использования элементов инфраструктуры для поисков работы;</w:t>
      </w:r>
    </w:p>
    <w:p w:rsidR="009A39A6" w:rsidRPr="009A39A6" w:rsidRDefault="009A39A6" w:rsidP="009A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9A6">
        <w:rPr>
          <w:rFonts w:ascii="Times New Roman" w:eastAsia="Calibri" w:hAnsi="Times New Roman" w:cs="Times New Roman"/>
          <w:sz w:val="24"/>
          <w:szCs w:val="24"/>
        </w:rPr>
        <w:t>- задавать критерии для сравнительного анализа информации для принятия решения о поступлении на работу;</w:t>
      </w:r>
    </w:p>
    <w:p w:rsidR="009A39A6" w:rsidRPr="009A39A6" w:rsidRDefault="009A39A6" w:rsidP="009A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9A6">
        <w:rPr>
          <w:rFonts w:ascii="Times New Roman" w:eastAsia="Calibri" w:hAnsi="Times New Roman" w:cs="Times New Roman"/>
          <w:sz w:val="24"/>
          <w:szCs w:val="24"/>
        </w:rPr>
        <w:t xml:space="preserve">- составлять структуру заметок для фиксации </w:t>
      </w:r>
      <w:proofErr w:type="spellStart"/>
      <w:r w:rsidRPr="009A39A6">
        <w:rPr>
          <w:rFonts w:ascii="Times New Roman" w:eastAsia="Calibri" w:hAnsi="Times New Roman" w:cs="Times New Roman"/>
          <w:sz w:val="24"/>
          <w:szCs w:val="24"/>
        </w:rPr>
        <w:t>взоимодействия</w:t>
      </w:r>
      <w:proofErr w:type="spellEnd"/>
      <w:r w:rsidRPr="009A39A6">
        <w:rPr>
          <w:rFonts w:ascii="Times New Roman" w:eastAsia="Calibri" w:hAnsi="Times New Roman" w:cs="Times New Roman"/>
          <w:sz w:val="24"/>
          <w:szCs w:val="24"/>
        </w:rPr>
        <w:t xml:space="preserve"> с потенциальными работодателями;</w:t>
      </w:r>
    </w:p>
    <w:p w:rsidR="009A39A6" w:rsidRPr="009A39A6" w:rsidRDefault="009A39A6" w:rsidP="009A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9A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9A39A6">
        <w:rPr>
          <w:rFonts w:ascii="Times New Roman" w:eastAsia="Calibri" w:hAnsi="Times New Roman" w:cs="Times New Roman"/>
          <w:sz w:val="24"/>
          <w:szCs w:val="24"/>
        </w:rPr>
        <w:t>состовлять</w:t>
      </w:r>
      <w:proofErr w:type="spellEnd"/>
      <w:r w:rsidRPr="009A39A6">
        <w:rPr>
          <w:rFonts w:ascii="Times New Roman" w:eastAsia="Calibri" w:hAnsi="Times New Roman" w:cs="Times New Roman"/>
          <w:sz w:val="24"/>
          <w:szCs w:val="24"/>
        </w:rPr>
        <w:t xml:space="preserve"> резюме с учетом специфики работодателя;</w:t>
      </w:r>
    </w:p>
    <w:p w:rsidR="009A39A6" w:rsidRPr="009A39A6" w:rsidRDefault="009A39A6" w:rsidP="009A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9A6">
        <w:rPr>
          <w:rFonts w:ascii="Times New Roman" w:eastAsia="Calibri" w:hAnsi="Times New Roman" w:cs="Times New Roman"/>
          <w:sz w:val="24"/>
          <w:szCs w:val="24"/>
        </w:rPr>
        <w:t>- применять основные правила ведения диалога с работодателем в модельных условиях;</w:t>
      </w:r>
    </w:p>
    <w:p w:rsidR="009A39A6" w:rsidRPr="009A39A6" w:rsidRDefault="009A39A6" w:rsidP="009A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9A6">
        <w:rPr>
          <w:rFonts w:ascii="Times New Roman" w:eastAsia="Calibri" w:hAnsi="Times New Roman" w:cs="Times New Roman"/>
          <w:sz w:val="24"/>
          <w:szCs w:val="24"/>
        </w:rPr>
        <w:t>- корректно отвечать на «неудобные вопросы» потенциального работодателя;</w:t>
      </w:r>
    </w:p>
    <w:p w:rsidR="009A39A6" w:rsidRPr="009A39A6" w:rsidRDefault="009A39A6" w:rsidP="009A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9A6">
        <w:rPr>
          <w:rFonts w:ascii="Times New Roman" w:eastAsia="Calibri" w:hAnsi="Times New Roman" w:cs="Times New Roman"/>
          <w:sz w:val="24"/>
          <w:szCs w:val="24"/>
        </w:rPr>
        <w:lastRenderedPageBreak/>
        <w:t>- оперировать понятиями «горизонтальная карьера» и «вертикальная карьера»;</w:t>
      </w:r>
    </w:p>
    <w:p w:rsidR="009A39A6" w:rsidRPr="009A39A6" w:rsidRDefault="009A39A6" w:rsidP="009A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9A6">
        <w:rPr>
          <w:rFonts w:ascii="Times New Roman" w:eastAsia="Calibri" w:hAnsi="Times New Roman" w:cs="Times New Roman"/>
          <w:sz w:val="24"/>
          <w:szCs w:val="24"/>
        </w:rPr>
        <w:t>- объяснять причины, побуждающие работника к построению карьеры;</w:t>
      </w:r>
    </w:p>
    <w:p w:rsidR="009A39A6" w:rsidRPr="009A39A6" w:rsidRDefault="009A39A6" w:rsidP="009A39A6">
      <w:pPr>
        <w:tabs>
          <w:tab w:val="left" w:pos="916"/>
        </w:tabs>
        <w:spacing w:after="0"/>
        <w:ind w:left="709"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9A6">
        <w:rPr>
          <w:rFonts w:ascii="Times New Roman" w:eastAsia="Calibri" w:hAnsi="Times New Roman" w:cs="Times New Roman"/>
          <w:sz w:val="24"/>
          <w:szCs w:val="24"/>
        </w:rPr>
        <w:t>- анализировать (формулировать</w:t>
      </w:r>
      <w:proofErr w:type="gramStart"/>
      <w:r w:rsidRPr="009A39A6">
        <w:rPr>
          <w:rFonts w:ascii="Times New Roman" w:eastAsia="Calibri" w:hAnsi="Times New Roman" w:cs="Times New Roman"/>
          <w:sz w:val="24"/>
          <w:szCs w:val="24"/>
        </w:rPr>
        <w:t>)</w:t>
      </w:r>
      <w:proofErr w:type="spellStart"/>
      <w:r w:rsidRPr="009A39A6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9A39A6">
        <w:rPr>
          <w:rFonts w:ascii="Times New Roman" w:eastAsia="Calibri" w:hAnsi="Times New Roman" w:cs="Times New Roman"/>
          <w:sz w:val="24"/>
          <w:szCs w:val="24"/>
        </w:rPr>
        <w:t>апро</w:t>
      </w:r>
      <w:proofErr w:type="spellEnd"/>
      <w:r w:rsidRPr="009A39A6">
        <w:rPr>
          <w:rFonts w:ascii="Times New Roman" w:eastAsia="Calibri" w:hAnsi="Times New Roman" w:cs="Times New Roman"/>
          <w:sz w:val="24"/>
          <w:szCs w:val="24"/>
        </w:rPr>
        <w:t xml:space="preserve"> на внутренние ресурсы для профессионального роста в заданном (определенном)  направлении;</w:t>
      </w:r>
    </w:p>
    <w:p w:rsidR="009A39A6" w:rsidRPr="009A39A6" w:rsidRDefault="009A39A6" w:rsidP="009A39A6">
      <w:pPr>
        <w:tabs>
          <w:tab w:val="left" w:pos="916"/>
        </w:tabs>
        <w:spacing w:after="0"/>
        <w:ind w:left="709"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9A6">
        <w:rPr>
          <w:rFonts w:ascii="Times New Roman" w:eastAsia="Calibri" w:hAnsi="Times New Roman" w:cs="Times New Roman"/>
          <w:sz w:val="24"/>
          <w:szCs w:val="24"/>
        </w:rPr>
        <w:t xml:space="preserve">- давать оценку в соответствии с трудовым законодательством законности действий работодателя и работника и </w:t>
      </w:r>
      <w:proofErr w:type="spellStart"/>
      <w:r w:rsidRPr="009A39A6">
        <w:rPr>
          <w:rFonts w:ascii="Times New Roman" w:eastAsia="Calibri" w:hAnsi="Times New Roman" w:cs="Times New Roman"/>
          <w:sz w:val="24"/>
          <w:szCs w:val="24"/>
        </w:rPr>
        <w:t>произвольнозаданной</w:t>
      </w:r>
      <w:proofErr w:type="spellEnd"/>
      <w:r w:rsidRPr="009A39A6">
        <w:rPr>
          <w:rFonts w:ascii="Times New Roman" w:eastAsia="Calibri" w:hAnsi="Times New Roman" w:cs="Times New Roman"/>
          <w:sz w:val="24"/>
          <w:szCs w:val="24"/>
        </w:rPr>
        <w:t xml:space="preserve"> ситуации, пользуясь трудовым кодексом </w:t>
      </w:r>
      <w:proofErr w:type="spellStart"/>
      <w:r w:rsidRPr="009A39A6">
        <w:rPr>
          <w:rFonts w:ascii="Times New Roman" w:eastAsia="Calibri" w:hAnsi="Times New Roman" w:cs="Times New Roman"/>
          <w:sz w:val="24"/>
          <w:szCs w:val="24"/>
        </w:rPr>
        <w:t>рф</w:t>
      </w:r>
      <w:proofErr w:type="spellEnd"/>
      <w:r w:rsidRPr="009A39A6">
        <w:rPr>
          <w:rFonts w:ascii="Times New Roman" w:eastAsia="Calibri" w:hAnsi="Times New Roman" w:cs="Times New Roman"/>
          <w:sz w:val="24"/>
          <w:szCs w:val="24"/>
        </w:rPr>
        <w:t xml:space="preserve">  и нормативными правовыми актами;</w:t>
      </w:r>
    </w:p>
    <w:p w:rsidR="009A39A6" w:rsidRPr="009A39A6" w:rsidRDefault="009A39A6" w:rsidP="009A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39A6">
        <w:rPr>
          <w:rFonts w:ascii="Times New Roman" w:eastAsia="Calibri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:rsidR="009A39A6" w:rsidRPr="009A39A6" w:rsidRDefault="009A39A6" w:rsidP="009A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9A6">
        <w:rPr>
          <w:rFonts w:ascii="Times New Roman" w:eastAsia="Calibri" w:hAnsi="Times New Roman" w:cs="Times New Roman"/>
          <w:sz w:val="24"/>
          <w:szCs w:val="24"/>
        </w:rPr>
        <w:t>- источники информации и их особенности;</w:t>
      </w:r>
    </w:p>
    <w:p w:rsidR="009A39A6" w:rsidRPr="009A39A6" w:rsidRDefault="009A39A6" w:rsidP="009A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9A6">
        <w:rPr>
          <w:rFonts w:ascii="Times New Roman" w:eastAsia="Calibri" w:hAnsi="Times New Roman" w:cs="Times New Roman"/>
          <w:sz w:val="24"/>
          <w:szCs w:val="24"/>
        </w:rPr>
        <w:t>- как происходят процессы получения, преобразования и передачи информации;</w:t>
      </w:r>
    </w:p>
    <w:p w:rsidR="009A39A6" w:rsidRPr="009A39A6" w:rsidRDefault="009A39A6" w:rsidP="009A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9A6">
        <w:rPr>
          <w:rFonts w:ascii="Times New Roman" w:eastAsia="Calibri" w:hAnsi="Times New Roman" w:cs="Times New Roman"/>
          <w:sz w:val="24"/>
          <w:szCs w:val="24"/>
        </w:rPr>
        <w:t>- возможные ошибки при сборе информации и способы их минимизации;</w:t>
      </w:r>
    </w:p>
    <w:p w:rsidR="009A39A6" w:rsidRPr="009A39A6" w:rsidRDefault="009A39A6" w:rsidP="009A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9A6">
        <w:rPr>
          <w:rFonts w:ascii="Times New Roman" w:eastAsia="Calibri" w:hAnsi="Times New Roman" w:cs="Times New Roman"/>
          <w:sz w:val="24"/>
          <w:szCs w:val="24"/>
        </w:rPr>
        <w:t>- обобщенный алгоритм решения различных проблем;</w:t>
      </w:r>
    </w:p>
    <w:p w:rsidR="009A39A6" w:rsidRPr="009A39A6" w:rsidRDefault="009A39A6" w:rsidP="009A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9A6">
        <w:rPr>
          <w:rFonts w:ascii="Times New Roman" w:eastAsia="Calibri" w:hAnsi="Times New Roman" w:cs="Times New Roman"/>
          <w:sz w:val="24"/>
          <w:szCs w:val="24"/>
        </w:rPr>
        <w:t>- как происходит процесс доказательства;</w:t>
      </w:r>
    </w:p>
    <w:p w:rsidR="009A39A6" w:rsidRPr="009A39A6" w:rsidRDefault="009A39A6" w:rsidP="009A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9A6">
        <w:rPr>
          <w:rFonts w:ascii="Times New Roman" w:eastAsia="Calibri" w:hAnsi="Times New Roman" w:cs="Times New Roman"/>
          <w:sz w:val="24"/>
          <w:szCs w:val="24"/>
        </w:rPr>
        <w:t>- выбор оптимальных способов решения проблем, имеющих различные варианты разрешения;</w:t>
      </w:r>
    </w:p>
    <w:p w:rsidR="009A39A6" w:rsidRPr="009A39A6" w:rsidRDefault="009A39A6" w:rsidP="009A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9A6">
        <w:rPr>
          <w:rFonts w:ascii="Times New Roman" w:eastAsia="Calibri" w:hAnsi="Times New Roman" w:cs="Times New Roman"/>
          <w:sz w:val="24"/>
          <w:szCs w:val="24"/>
        </w:rPr>
        <w:t>- способы представления практических результатов;</w:t>
      </w:r>
    </w:p>
    <w:p w:rsidR="009A39A6" w:rsidRPr="009A39A6" w:rsidRDefault="009A39A6" w:rsidP="009A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9A6">
        <w:rPr>
          <w:rFonts w:ascii="Times New Roman" w:eastAsia="Calibri" w:hAnsi="Times New Roman" w:cs="Times New Roman"/>
          <w:sz w:val="24"/>
          <w:szCs w:val="24"/>
        </w:rPr>
        <w:t>- выбор оптимальных способов презентаций полученных результатов.</w:t>
      </w:r>
    </w:p>
    <w:p w:rsidR="009A39A6" w:rsidRPr="009A39A6" w:rsidRDefault="009A39A6" w:rsidP="009A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9A6">
        <w:rPr>
          <w:rFonts w:ascii="Times New Roman" w:eastAsia="Calibri" w:hAnsi="Times New Roman" w:cs="Times New Roman"/>
          <w:b/>
          <w:sz w:val="24"/>
          <w:szCs w:val="24"/>
        </w:rPr>
        <w:t xml:space="preserve">1.4. Рекомендуемое количество часов на освоение рабочей </w:t>
      </w:r>
      <w:proofErr w:type="spellStart"/>
      <w:r w:rsidRPr="009A39A6">
        <w:rPr>
          <w:rFonts w:ascii="Times New Roman" w:eastAsia="Calibri" w:hAnsi="Times New Roman" w:cs="Times New Roman"/>
          <w:b/>
          <w:sz w:val="24"/>
          <w:szCs w:val="24"/>
        </w:rPr>
        <w:t>рограммы</w:t>
      </w:r>
      <w:proofErr w:type="spellEnd"/>
      <w:r w:rsidRPr="009A39A6">
        <w:rPr>
          <w:rFonts w:ascii="Times New Roman" w:eastAsia="Calibri" w:hAnsi="Times New Roman" w:cs="Times New Roman"/>
          <w:b/>
          <w:sz w:val="24"/>
          <w:szCs w:val="24"/>
        </w:rPr>
        <w:t xml:space="preserve"> учебной дисциплины:</w:t>
      </w:r>
    </w:p>
    <w:p w:rsidR="009A39A6" w:rsidRPr="009A39A6" w:rsidRDefault="009A39A6" w:rsidP="009A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9A6">
        <w:rPr>
          <w:rFonts w:ascii="Times New Roman" w:eastAsia="Calibri" w:hAnsi="Times New Roman" w:cs="Times New Roman"/>
          <w:sz w:val="24"/>
          <w:szCs w:val="24"/>
        </w:rPr>
        <w:t>Максимальной учебной нагрузки обучающегося   85  часа, в том числе:</w:t>
      </w:r>
    </w:p>
    <w:p w:rsidR="009A39A6" w:rsidRPr="009A39A6" w:rsidRDefault="009A39A6" w:rsidP="009A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9A6">
        <w:rPr>
          <w:rFonts w:ascii="Times New Roman" w:eastAsia="Calibri" w:hAnsi="Times New Roman" w:cs="Times New Roman"/>
          <w:sz w:val="24"/>
          <w:szCs w:val="24"/>
        </w:rPr>
        <w:t>Обязательной аудиторной учебной нагрузки обучающегося 57 часа;</w:t>
      </w:r>
    </w:p>
    <w:p w:rsidR="009A39A6" w:rsidRPr="009A39A6" w:rsidRDefault="009A39A6" w:rsidP="009A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9A6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9A39A6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9A39A6">
        <w:rPr>
          <w:rFonts w:ascii="Times New Roman" w:eastAsia="Calibri" w:hAnsi="Times New Roman" w:cs="Times New Roman"/>
          <w:sz w:val="24"/>
          <w:szCs w:val="24"/>
        </w:rPr>
        <w:t xml:space="preserve"> 28 часов.</w:t>
      </w:r>
    </w:p>
    <w:p w:rsidR="00EF1006" w:rsidRDefault="00EF1006" w:rsidP="009A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9A6" w:rsidRPr="009A39A6" w:rsidRDefault="009A39A6" w:rsidP="009A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A39A6">
        <w:rPr>
          <w:rFonts w:ascii="Times New Roman" w:eastAsia="Calibri" w:hAnsi="Times New Roman" w:cs="Times New Roman"/>
          <w:b/>
          <w:sz w:val="24"/>
          <w:szCs w:val="24"/>
        </w:rPr>
        <w:t>2. Структура и примерное содержание учебной дисциплины</w:t>
      </w:r>
    </w:p>
    <w:p w:rsidR="009A39A6" w:rsidRPr="009A39A6" w:rsidRDefault="009A39A6" w:rsidP="009A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39A6">
        <w:rPr>
          <w:rFonts w:ascii="Times New Roman" w:eastAsia="Calibri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1"/>
        <w:gridCol w:w="1803"/>
      </w:tblGrid>
      <w:tr w:rsidR="009A39A6" w:rsidRPr="009A39A6" w:rsidTr="000F6C36">
        <w:trPr>
          <w:trHeight w:val="460"/>
        </w:trPr>
        <w:tc>
          <w:tcPr>
            <w:tcW w:w="7904" w:type="dxa"/>
            <w:shd w:val="clear" w:color="auto" w:fill="auto"/>
          </w:tcPr>
          <w:p w:rsidR="009A39A6" w:rsidRPr="009A39A6" w:rsidRDefault="009A39A6" w:rsidP="000F6C3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9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A39A6" w:rsidRPr="009A39A6" w:rsidRDefault="009A39A6" w:rsidP="000F6C3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39A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9A39A6" w:rsidRPr="009A39A6" w:rsidTr="000F6C36">
        <w:trPr>
          <w:trHeight w:val="285"/>
        </w:trPr>
        <w:tc>
          <w:tcPr>
            <w:tcW w:w="7904" w:type="dxa"/>
            <w:shd w:val="clear" w:color="auto" w:fill="auto"/>
          </w:tcPr>
          <w:p w:rsidR="009A39A6" w:rsidRPr="009A39A6" w:rsidRDefault="009A39A6" w:rsidP="000F6C3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9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A39A6" w:rsidRPr="009A39A6" w:rsidRDefault="009A39A6" w:rsidP="000F6C3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39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85</w:t>
            </w:r>
          </w:p>
        </w:tc>
      </w:tr>
      <w:tr w:rsidR="009A39A6" w:rsidRPr="009A39A6" w:rsidTr="000F6C36">
        <w:tc>
          <w:tcPr>
            <w:tcW w:w="7904" w:type="dxa"/>
            <w:shd w:val="clear" w:color="auto" w:fill="auto"/>
          </w:tcPr>
          <w:p w:rsidR="009A39A6" w:rsidRPr="009A39A6" w:rsidRDefault="009A39A6" w:rsidP="000F6C3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9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A39A6" w:rsidRPr="009A39A6" w:rsidRDefault="009A39A6" w:rsidP="000F6C3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39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57</w:t>
            </w:r>
          </w:p>
        </w:tc>
      </w:tr>
      <w:tr w:rsidR="009A39A6" w:rsidRPr="009A39A6" w:rsidTr="000F6C36">
        <w:tc>
          <w:tcPr>
            <w:tcW w:w="7904" w:type="dxa"/>
            <w:shd w:val="clear" w:color="auto" w:fill="auto"/>
          </w:tcPr>
          <w:p w:rsidR="009A39A6" w:rsidRPr="009A39A6" w:rsidRDefault="009A39A6" w:rsidP="000F6C3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800" w:type="dxa"/>
            <w:shd w:val="clear" w:color="auto" w:fill="auto"/>
          </w:tcPr>
          <w:p w:rsidR="009A39A6" w:rsidRPr="009A39A6" w:rsidRDefault="009A39A6" w:rsidP="000F6C3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A39A6" w:rsidRPr="009A39A6" w:rsidTr="000F6C36">
        <w:tc>
          <w:tcPr>
            <w:tcW w:w="7904" w:type="dxa"/>
            <w:shd w:val="clear" w:color="auto" w:fill="auto"/>
          </w:tcPr>
          <w:p w:rsidR="009A39A6" w:rsidRPr="009A39A6" w:rsidRDefault="009A39A6" w:rsidP="000F6C3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9A39A6" w:rsidRPr="009A39A6" w:rsidRDefault="009A39A6" w:rsidP="000F6C3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39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9A39A6" w:rsidRPr="009A39A6" w:rsidTr="000F6C36">
        <w:tc>
          <w:tcPr>
            <w:tcW w:w="7904" w:type="dxa"/>
            <w:shd w:val="clear" w:color="auto" w:fill="auto"/>
          </w:tcPr>
          <w:p w:rsidR="009A39A6" w:rsidRPr="009A39A6" w:rsidRDefault="009A39A6" w:rsidP="000F6C3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A39A6" w:rsidRPr="009A39A6" w:rsidRDefault="009A39A6" w:rsidP="000F6C3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39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9A39A6" w:rsidRPr="009A39A6" w:rsidTr="000F6C36">
        <w:tc>
          <w:tcPr>
            <w:tcW w:w="7904" w:type="dxa"/>
            <w:shd w:val="clear" w:color="auto" w:fill="auto"/>
          </w:tcPr>
          <w:p w:rsidR="009A39A6" w:rsidRPr="009A39A6" w:rsidRDefault="009A39A6" w:rsidP="000F6C3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контрольные работы  </w:t>
            </w:r>
          </w:p>
        </w:tc>
        <w:tc>
          <w:tcPr>
            <w:tcW w:w="1800" w:type="dxa"/>
            <w:shd w:val="clear" w:color="auto" w:fill="auto"/>
          </w:tcPr>
          <w:p w:rsidR="009A39A6" w:rsidRPr="009A39A6" w:rsidRDefault="009A39A6" w:rsidP="000F6C3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39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9A39A6" w:rsidRPr="009A39A6" w:rsidTr="000F6C36">
        <w:tc>
          <w:tcPr>
            <w:tcW w:w="7904" w:type="dxa"/>
            <w:shd w:val="clear" w:color="auto" w:fill="auto"/>
          </w:tcPr>
          <w:p w:rsidR="009A39A6" w:rsidRPr="009A39A6" w:rsidRDefault="009A39A6" w:rsidP="000F6C3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9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A39A6" w:rsidRPr="009A39A6" w:rsidRDefault="009A39A6" w:rsidP="000F6C3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39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9A39A6" w:rsidRPr="009A39A6" w:rsidTr="000F6C36">
        <w:trPr>
          <w:trHeight w:val="348"/>
        </w:trPr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9A39A6" w:rsidRPr="009A39A6" w:rsidRDefault="009A39A6" w:rsidP="000F6C36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9A39A6" w:rsidRPr="009A39A6" w:rsidRDefault="009A39A6" w:rsidP="000F6C3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A39A6" w:rsidRPr="009A39A6" w:rsidTr="000F6C36">
        <w:tc>
          <w:tcPr>
            <w:tcW w:w="7900" w:type="dxa"/>
            <w:tcBorders>
              <w:right w:val="single" w:sz="4" w:space="0" w:color="auto"/>
            </w:tcBorders>
            <w:shd w:val="clear" w:color="auto" w:fill="auto"/>
          </w:tcPr>
          <w:p w:rsidR="009A39A6" w:rsidRPr="009A39A6" w:rsidRDefault="009A39A6" w:rsidP="000F6C3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A39A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Итоговая аттестация в форме:  дифференцированного зачета     </w:t>
            </w:r>
          </w:p>
          <w:p w:rsidR="009A39A6" w:rsidRPr="009A39A6" w:rsidRDefault="009A39A6" w:rsidP="000F6C36">
            <w:pPr>
              <w:spacing w:after="0"/>
              <w:contextualSpacing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auto"/>
          </w:tcPr>
          <w:p w:rsidR="009A39A6" w:rsidRPr="009A39A6" w:rsidRDefault="009A39A6" w:rsidP="000F6C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A39A6" w:rsidRPr="009A39A6" w:rsidRDefault="009A39A6" w:rsidP="000F6C36">
            <w:pPr>
              <w:spacing w:after="0"/>
              <w:contextualSpacing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:rsidR="009A39A6" w:rsidRPr="009A39A6" w:rsidRDefault="009A39A6" w:rsidP="009A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F1006" w:rsidRDefault="00EF1006" w:rsidP="009A39A6">
      <w:pPr>
        <w:keepNext/>
        <w:keepLines/>
        <w:ind w:left="993"/>
        <w:contextualSpacing/>
        <w:jc w:val="center"/>
        <w:outlineLvl w:val="3"/>
        <w:rPr>
          <w:rStyle w:val="310"/>
          <w:sz w:val="24"/>
          <w:szCs w:val="24"/>
        </w:rPr>
      </w:pPr>
    </w:p>
    <w:p w:rsidR="009A39A6" w:rsidRDefault="009A39A6" w:rsidP="009A39A6">
      <w:pPr>
        <w:keepNext/>
        <w:keepLines/>
        <w:ind w:left="993"/>
        <w:contextualSpacing/>
        <w:jc w:val="center"/>
        <w:outlineLvl w:val="3"/>
        <w:rPr>
          <w:rStyle w:val="310"/>
          <w:sz w:val="24"/>
          <w:szCs w:val="24"/>
        </w:rPr>
      </w:pPr>
      <w:r w:rsidRPr="0001408D">
        <w:rPr>
          <w:rStyle w:val="310"/>
          <w:sz w:val="24"/>
          <w:szCs w:val="24"/>
        </w:rPr>
        <w:t>Примерный тематический план и содержание учебной дисциплины</w:t>
      </w:r>
    </w:p>
    <w:p w:rsidR="009A39A6" w:rsidRPr="009A39A6" w:rsidRDefault="009A39A6" w:rsidP="009A39A6">
      <w:pPr>
        <w:tabs>
          <w:tab w:val="left" w:pos="6195"/>
        </w:tabs>
        <w:jc w:val="center"/>
        <w:rPr>
          <w:rStyle w:val="310"/>
          <w:b w:val="0"/>
          <w:bCs w:val="0"/>
          <w:spacing w:val="0"/>
          <w:sz w:val="24"/>
          <w:szCs w:val="24"/>
          <w:shd w:val="clear" w:color="auto" w:fill="auto"/>
        </w:rPr>
      </w:pPr>
      <w:r w:rsidRPr="009A39A6">
        <w:rPr>
          <w:rFonts w:ascii="Times New Roman" w:eastAsia="Calibri" w:hAnsi="Times New Roman" w:cs="Times New Roman"/>
          <w:b/>
          <w:sz w:val="24"/>
          <w:szCs w:val="24"/>
        </w:rPr>
        <w:t>«Эффективное поведение на рынке труда»</w:t>
      </w:r>
    </w:p>
    <w:p w:rsidR="009A39A6" w:rsidRDefault="009A39A6" w:rsidP="009A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contextualSpacing/>
        <w:rPr>
          <w:rFonts w:ascii="Times New Roman" w:hAnsi="Times New Roman"/>
          <w:bCs/>
          <w:sz w:val="24"/>
          <w:szCs w:val="24"/>
        </w:rPr>
      </w:pPr>
      <w:r w:rsidRPr="00FF17BB">
        <w:rPr>
          <w:rFonts w:ascii="Times New Roman" w:eastAsia="Calibri" w:hAnsi="Times New Roman" w:cs="Times New Roman"/>
          <w:b/>
          <w:bCs/>
          <w:sz w:val="24"/>
          <w:szCs w:val="24"/>
        </w:rPr>
        <w:t>Тема 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39A6">
        <w:rPr>
          <w:rFonts w:ascii="Times New Roman" w:eastAsia="Calibri" w:hAnsi="Times New Roman" w:cs="Times New Roman"/>
          <w:bCs/>
          <w:sz w:val="24"/>
          <w:szCs w:val="24"/>
        </w:rPr>
        <w:t>Анализ совреме</w:t>
      </w:r>
      <w:r w:rsidRPr="009A39A6">
        <w:rPr>
          <w:rFonts w:ascii="Times New Roman" w:hAnsi="Times New Roman"/>
          <w:bCs/>
          <w:sz w:val="24"/>
          <w:szCs w:val="24"/>
        </w:rPr>
        <w:t>н</w:t>
      </w:r>
      <w:r w:rsidRPr="009A39A6">
        <w:rPr>
          <w:rFonts w:ascii="Times New Roman" w:eastAsia="Calibri" w:hAnsi="Times New Roman" w:cs="Times New Roman"/>
          <w:bCs/>
          <w:sz w:val="24"/>
          <w:szCs w:val="24"/>
        </w:rPr>
        <w:t>ного рынка труда</w:t>
      </w:r>
      <w:r w:rsidRPr="009A39A6">
        <w:rPr>
          <w:rFonts w:ascii="Times New Roman" w:hAnsi="Times New Roman"/>
          <w:bCs/>
          <w:sz w:val="24"/>
          <w:szCs w:val="24"/>
        </w:rPr>
        <w:t>.</w:t>
      </w:r>
    </w:p>
    <w:p w:rsidR="009A39A6" w:rsidRDefault="009A39A6" w:rsidP="009A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 w:rsidRPr="00FF17BB">
        <w:rPr>
          <w:rFonts w:ascii="Times New Roman" w:eastAsia="Calibri" w:hAnsi="Times New Roman" w:cs="Times New Roman"/>
          <w:b/>
          <w:bCs/>
          <w:sz w:val="24"/>
          <w:szCs w:val="24"/>
        </w:rPr>
        <w:t>Тема 2.</w:t>
      </w:r>
      <w:r w:rsidRPr="00FF1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39A6">
        <w:rPr>
          <w:rFonts w:ascii="Times New Roman" w:eastAsia="Calibri" w:hAnsi="Times New Roman" w:cs="Times New Roman"/>
          <w:sz w:val="24"/>
          <w:szCs w:val="24"/>
        </w:rPr>
        <w:t>Тенденция развития мира профессий</w:t>
      </w:r>
      <w:r w:rsidRPr="009A39A6">
        <w:rPr>
          <w:rFonts w:ascii="Times New Roman" w:hAnsi="Times New Roman"/>
          <w:sz w:val="24"/>
          <w:szCs w:val="24"/>
        </w:rPr>
        <w:t>.</w:t>
      </w:r>
    </w:p>
    <w:p w:rsidR="009A39A6" w:rsidRDefault="009A39A6" w:rsidP="009A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contextualSpacing/>
        <w:rPr>
          <w:rFonts w:ascii="Times New Roman" w:hAnsi="Times New Roman"/>
          <w:bCs/>
          <w:sz w:val="24"/>
          <w:szCs w:val="24"/>
        </w:rPr>
      </w:pPr>
      <w:r w:rsidRPr="00FF17BB">
        <w:rPr>
          <w:rFonts w:ascii="Times New Roman" w:eastAsia="Calibri" w:hAnsi="Times New Roman" w:cs="Times New Roman"/>
          <w:b/>
          <w:bCs/>
          <w:sz w:val="24"/>
          <w:szCs w:val="24"/>
        </w:rPr>
        <w:t>Тема 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39A6">
        <w:rPr>
          <w:rFonts w:ascii="Times New Roman" w:eastAsia="Calibri" w:hAnsi="Times New Roman" w:cs="Times New Roman"/>
          <w:bCs/>
          <w:sz w:val="24"/>
          <w:szCs w:val="24"/>
        </w:rPr>
        <w:t>Понятие карь</w:t>
      </w:r>
      <w:r w:rsidRPr="009A39A6">
        <w:rPr>
          <w:rFonts w:ascii="Times New Roman" w:hAnsi="Times New Roman"/>
          <w:bCs/>
          <w:sz w:val="24"/>
          <w:szCs w:val="24"/>
        </w:rPr>
        <w:t>е</w:t>
      </w:r>
      <w:r w:rsidRPr="009A39A6">
        <w:rPr>
          <w:rFonts w:ascii="Times New Roman" w:eastAsia="Calibri" w:hAnsi="Times New Roman" w:cs="Times New Roman"/>
          <w:bCs/>
          <w:sz w:val="24"/>
          <w:szCs w:val="24"/>
        </w:rPr>
        <w:t>ры и карьерная</w:t>
      </w:r>
      <w:r w:rsidRPr="009A39A6">
        <w:rPr>
          <w:rFonts w:ascii="Times New Roman" w:hAnsi="Times New Roman"/>
          <w:bCs/>
          <w:sz w:val="24"/>
          <w:szCs w:val="24"/>
        </w:rPr>
        <w:t xml:space="preserve"> </w:t>
      </w:r>
      <w:r w:rsidRPr="009A39A6">
        <w:rPr>
          <w:rFonts w:ascii="Times New Roman" w:eastAsia="Calibri" w:hAnsi="Times New Roman" w:cs="Times New Roman"/>
          <w:bCs/>
          <w:sz w:val="24"/>
          <w:szCs w:val="24"/>
        </w:rPr>
        <w:t>стратегия</w:t>
      </w:r>
      <w:r w:rsidRPr="009A39A6">
        <w:rPr>
          <w:rFonts w:ascii="Times New Roman" w:hAnsi="Times New Roman"/>
          <w:bCs/>
          <w:sz w:val="24"/>
          <w:szCs w:val="24"/>
        </w:rPr>
        <w:t>.</w:t>
      </w:r>
    </w:p>
    <w:p w:rsidR="009A39A6" w:rsidRDefault="009A39A6" w:rsidP="009A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contextualSpacing/>
        <w:rPr>
          <w:rFonts w:ascii="Times New Roman" w:hAnsi="Times New Roman"/>
          <w:bCs/>
          <w:sz w:val="24"/>
          <w:szCs w:val="24"/>
        </w:rPr>
      </w:pPr>
      <w:r w:rsidRPr="00FF17BB">
        <w:rPr>
          <w:rFonts w:ascii="Times New Roman" w:eastAsia="Calibri" w:hAnsi="Times New Roman" w:cs="Times New Roman"/>
          <w:b/>
          <w:bCs/>
          <w:sz w:val="24"/>
          <w:szCs w:val="24"/>
        </w:rPr>
        <w:t>Тема 4.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39A6">
        <w:rPr>
          <w:rFonts w:ascii="Times New Roman" w:eastAsia="Calibri" w:hAnsi="Times New Roman" w:cs="Times New Roman"/>
          <w:bCs/>
          <w:sz w:val="24"/>
          <w:szCs w:val="24"/>
        </w:rPr>
        <w:t>Проектирование карьеры</w:t>
      </w:r>
      <w:r w:rsidRPr="009A39A6">
        <w:rPr>
          <w:rFonts w:ascii="Times New Roman" w:hAnsi="Times New Roman"/>
          <w:bCs/>
          <w:sz w:val="24"/>
          <w:szCs w:val="24"/>
        </w:rPr>
        <w:t>.</w:t>
      </w:r>
    </w:p>
    <w:p w:rsidR="009A39A6" w:rsidRDefault="009A39A6" w:rsidP="009A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contextualSpacing/>
        <w:rPr>
          <w:rFonts w:ascii="Times New Roman" w:hAnsi="Times New Roman"/>
          <w:bCs/>
          <w:sz w:val="24"/>
          <w:szCs w:val="24"/>
        </w:rPr>
      </w:pPr>
      <w:r w:rsidRPr="00FF17BB">
        <w:rPr>
          <w:rFonts w:ascii="Times New Roman" w:eastAsia="Calibri" w:hAnsi="Times New Roman" w:cs="Times New Roman"/>
          <w:b/>
          <w:bCs/>
          <w:sz w:val="24"/>
          <w:szCs w:val="24"/>
        </w:rPr>
        <w:t>Тема 5.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39A6">
        <w:rPr>
          <w:rFonts w:ascii="Times New Roman" w:hAnsi="Times New Roman"/>
          <w:bCs/>
          <w:sz w:val="24"/>
          <w:szCs w:val="24"/>
        </w:rPr>
        <w:t>Принятие решения о поиске р</w:t>
      </w:r>
      <w:r w:rsidRPr="009A39A6">
        <w:rPr>
          <w:rFonts w:ascii="Times New Roman" w:eastAsia="Calibri" w:hAnsi="Times New Roman" w:cs="Times New Roman"/>
          <w:bCs/>
          <w:sz w:val="24"/>
          <w:szCs w:val="24"/>
        </w:rPr>
        <w:t>аботы</w:t>
      </w:r>
      <w:r w:rsidRPr="009A39A6">
        <w:rPr>
          <w:rFonts w:ascii="Times New Roman" w:hAnsi="Times New Roman"/>
          <w:bCs/>
          <w:sz w:val="24"/>
          <w:szCs w:val="24"/>
        </w:rPr>
        <w:t>.</w:t>
      </w:r>
    </w:p>
    <w:p w:rsidR="009A39A6" w:rsidRPr="009A39A6" w:rsidRDefault="009A39A6" w:rsidP="009A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contextualSpacing/>
        <w:rPr>
          <w:rFonts w:ascii="Times New Roman" w:hAnsi="Times New Roman"/>
          <w:bCs/>
          <w:sz w:val="24"/>
          <w:szCs w:val="24"/>
        </w:rPr>
      </w:pPr>
      <w:r w:rsidRPr="00FF17B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 6.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39A6">
        <w:rPr>
          <w:rFonts w:ascii="Times New Roman" w:eastAsia="Calibri" w:hAnsi="Times New Roman" w:cs="Times New Roman"/>
          <w:bCs/>
          <w:sz w:val="24"/>
          <w:szCs w:val="24"/>
        </w:rPr>
        <w:t>Правила составления резюме</w:t>
      </w:r>
      <w:r w:rsidRPr="009A39A6">
        <w:rPr>
          <w:rFonts w:ascii="Times New Roman" w:hAnsi="Times New Roman"/>
          <w:bCs/>
          <w:sz w:val="24"/>
          <w:szCs w:val="24"/>
        </w:rPr>
        <w:t>.</w:t>
      </w:r>
    </w:p>
    <w:p w:rsidR="009A39A6" w:rsidRDefault="009A39A6" w:rsidP="009A39A6">
      <w:pPr>
        <w:spacing w:after="0" w:line="0" w:lineRule="atLeast"/>
        <w:contextualSpacing/>
        <w:rPr>
          <w:rFonts w:ascii="Times New Roman" w:hAnsi="Times New Roman"/>
          <w:bCs/>
          <w:sz w:val="24"/>
          <w:szCs w:val="24"/>
        </w:rPr>
      </w:pPr>
      <w:r w:rsidRPr="00FF17BB">
        <w:rPr>
          <w:rFonts w:ascii="Times New Roman" w:eastAsia="Calibri" w:hAnsi="Times New Roman" w:cs="Times New Roman"/>
          <w:b/>
          <w:bCs/>
          <w:sz w:val="24"/>
          <w:szCs w:val="24"/>
        </w:rPr>
        <w:t>Тема 7.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39A6">
        <w:rPr>
          <w:rFonts w:ascii="Times New Roman" w:eastAsia="Calibri" w:hAnsi="Times New Roman" w:cs="Times New Roman"/>
          <w:bCs/>
          <w:sz w:val="24"/>
          <w:szCs w:val="24"/>
        </w:rPr>
        <w:t>Посредники на рынке труда</w:t>
      </w:r>
      <w:r w:rsidRPr="009A39A6">
        <w:rPr>
          <w:rFonts w:ascii="Times New Roman" w:hAnsi="Times New Roman"/>
          <w:bCs/>
          <w:sz w:val="24"/>
          <w:szCs w:val="24"/>
        </w:rPr>
        <w:t>.</w:t>
      </w:r>
    </w:p>
    <w:p w:rsidR="009A39A6" w:rsidRDefault="009A39A6" w:rsidP="009A39A6">
      <w:pPr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 w:rsidRPr="00FF17BB">
        <w:rPr>
          <w:rFonts w:ascii="Times New Roman" w:eastAsia="Calibri" w:hAnsi="Times New Roman" w:cs="Times New Roman"/>
          <w:b/>
          <w:sz w:val="24"/>
          <w:szCs w:val="24"/>
        </w:rPr>
        <w:t>Тема 8.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A39A6">
        <w:rPr>
          <w:rFonts w:ascii="Times New Roman" w:eastAsia="Calibri" w:hAnsi="Times New Roman" w:cs="Times New Roman"/>
          <w:sz w:val="24"/>
          <w:szCs w:val="24"/>
        </w:rPr>
        <w:t>Прохождение собеседования</w:t>
      </w:r>
      <w:r w:rsidRPr="009A39A6">
        <w:rPr>
          <w:rFonts w:ascii="Times New Roman" w:hAnsi="Times New Roman"/>
          <w:sz w:val="24"/>
          <w:szCs w:val="24"/>
        </w:rPr>
        <w:t>.</w:t>
      </w:r>
    </w:p>
    <w:p w:rsidR="009A39A6" w:rsidRDefault="009A39A6" w:rsidP="009A39A6">
      <w:pPr>
        <w:spacing w:after="0" w:line="0" w:lineRule="atLeast"/>
        <w:contextualSpacing/>
        <w:rPr>
          <w:rFonts w:ascii="Times New Roman" w:hAnsi="Times New Roman"/>
          <w:bCs/>
          <w:sz w:val="24"/>
          <w:szCs w:val="24"/>
        </w:rPr>
      </w:pPr>
      <w:r w:rsidRPr="00FF17BB">
        <w:rPr>
          <w:rFonts w:ascii="Times New Roman" w:eastAsia="Calibri" w:hAnsi="Times New Roman" w:cs="Times New Roman"/>
          <w:b/>
          <w:bCs/>
          <w:sz w:val="24"/>
          <w:szCs w:val="24"/>
        </w:rPr>
        <w:t>Тема 9.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39A6">
        <w:rPr>
          <w:rFonts w:ascii="Times New Roman" w:eastAsia="Calibri" w:hAnsi="Times New Roman" w:cs="Times New Roman"/>
          <w:bCs/>
          <w:sz w:val="24"/>
          <w:szCs w:val="24"/>
        </w:rPr>
        <w:t>Правовые аспекты трудоустройства и увольнения</w:t>
      </w:r>
      <w:r w:rsidRPr="009A39A6">
        <w:rPr>
          <w:rFonts w:ascii="Times New Roman" w:hAnsi="Times New Roman"/>
          <w:bCs/>
          <w:sz w:val="24"/>
          <w:szCs w:val="24"/>
        </w:rPr>
        <w:t>.</w:t>
      </w:r>
    </w:p>
    <w:p w:rsidR="009A39A6" w:rsidRPr="00FF17BB" w:rsidRDefault="009A39A6" w:rsidP="009A39A6">
      <w:pPr>
        <w:spacing w:after="0" w:line="0" w:lineRule="atLeast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39A6" w:rsidRPr="00FF17BB" w:rsidRDefault="009A39A6" w:rsidP="009A39A6">
      <w:pPr>
        <w:spacing w:after="0" w:line="0" w:lineRule="atLeast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39A6" w:rsidRPr="009A39A6" w:rsidRDefault="009A39A6" w:rsidP="009A39A6">
      <w:p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A39A6" w:rsidRPr="00FF17BB" w:rsidRDefault="009A39A6" w:rsidP="009A39A6">
      <w:pPr>
        <w:spacing w:after="0" w:line="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39A6" w:rsidRPr="00FF17BB" w:rsidRDefault="009A39A6" w:rsidP="009A39A6">
      <w:pPr>
        <w:spacing w:after="0" w:line="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39A6" w:rsidRPr="00FF17BB" w:rsidRDefault="009A39A6" w:rsidP="009A39A6">
      <w:pPr>
        <w:spacing w:after="0" w:line="0" w:lineRule="atLeast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39A6" w:rsidRDefault="009A39A6" w:rsidP="009A39A6">
      <w:pPr>
        <w:spacing w:after="0"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A39A6" w:rsidRPr="00FF17BB" w:rsidRDefault="009A39A6" w:rsidP="009A39A6">
      <w:pPr>
        <w:spacing w:after="0" w:line="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4230" w:rsidRPr="009A39A6" w:rsidRDefault="005A4230" w:rsidP="005A4230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</w:p>
    <w:p w:rsidR="005A4230" w:rsidRPr="009A39A6" w:rsidRDefault="005A4230" w:rsidP="005A4230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</w:p>
    <w:p w:rsidR="005A4230" w:rsidRPr="009A39A6" w:rsidRDefault="005A4230" w:rsidP="005A4230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</w:p>
    <w:p w:rsidR="005A4230" w:rsidRPr="009A39A6" w:rsidRDefault="005A4230" w:rsidP="005A4230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</w:p>
    <w:p w:rsidR="005A4230" w:rsidRPr="009A39A6" w:rsidRDefault="005A4230" w:rsidP="005A4230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</w:p>
    <w:p w:rsidR="005A4230" w:rsidRPr="009A39A6" w:rsidRDefault="005A4230" w:rsidP="005A4230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</w:p>
    <w:p w:rsidR="005A4230" w:rsidRPr="009A39A6" w:rsidRDefault="005A4230" w:rsidP="005A4230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</w:p>
    <w:p w:rsidR="005A4230" w:rsidRPr="009A39A6" w:rsidRDefault="005A4230" w:rsidP="005A4230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</w:p>
    <w:p w:rsidR="005A4230" w:rsidRPr="009A39A6" w:rsidRDefault="005A4230" w:rsidP="005A4230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</w:p>
    <w:p w:rsidR="005A4230" w:rsidRDefault="005A4230" w:rsidP="005A4230">
      <w:pPr>
        <w:tabs>
          <w:tab w:val="left" w:pos="6195"/>
        </w:tabs>
        <w:rPr>
          <w:rFonts w:ascii="Times New Roman" w:hAnsi="Times New Roman"/>
          <w:sz w:val="24"/>
          <w:szCs w:val="24"/>
        </w:rPr>
      </w:pPr>
    </w:p>
    <w:p w:rsidR="005A4230" w:rsidRDefault="005A4230" w:rsidP="005A4230">
      <w:pPr>
        <w:tabs>
          <w:tab w:val="left" w:pos="6195"/>
        </w:tabs>
        <w:rPr>
          <w:rFonts w:ascii="Times New Roman" w:hAnsi="Times New Roman"/>
          <w:sz w:val="24"/>
          <w:szCs w:val="24"/>
        </w:rPr>
      </w:pPr>
    </w:p>
    <w:p w:rsidR="005A4230" w:rsidRDefault="005A4230" w:rsidP="005A4230">
      <w:pPr>
        <w:tabs>
          <w:tab w:val="left" w:pos="6195"/>
        </w:tabs>
        <w:rPr>
          <w:rFonts w:ascii="Times New Roman" w:hAnsi="Times New Roman"/>
          <w:sz w:val="24"/>
          <w:szCs w:val="24"/>
        </w:rPr>
      </w:pPr>
    </w:p>
    <w:p w:rsidR="005A4230" w:rsidRDefault="005A4230" w:rsidP="005A4230">
      <w:pPr>
        <w:tabs>
          <w:tab w:val="left" w:pos="6195"/>
        </w:tabs>
        <w:rPr>
          <w:rFonts w:ascii="Times New Roman" w:hAnsi="Times New Roman"/>
          <w:sz w:val="24"/>
          <w:szCs w:val="24"/>
        </w:rPr>
      </w:pPr>
    </w:p>
    <w:p w:rsidR="005A4230" w:rsidRDefault="005A4230" w:rsidP="005A4230">
      <w:pPr>
        <w:tabs>
          <w:tab w:val="left" w:pos="6195"/>
        </w:tabs>
        <w:rPr>
          <w:rFonts w:ascii="Times New Roman" w:hAnsi="Times New Roman"/>
          <w:sz w:val="24"/>
          <w:szCs w:val="24"/>
        </w:rPr>
      </w:pPr>
    </w:p>
    <w:p w:rsidR="005A4230" w:rsidRDefault="005A4230" w:rsidP="005A4230">
      <w:pPr>
        <w:tabs>
          <w:tab w:val="left" w:pos="6195"/>
        </w:tabs>
        <w:rPr>
          <w:rFonts w:ascii="Times New Roman" w:hAnsi="Times New Roman"/>
          <w:sz w:val="24"/>
          <w:szCs w:val="24"/>
        </w:rPr>
      </w:pPr>
    </w:p>
    <w:p w:rsidR="005A4230" w:rsidRDefault="005A4230" w:rsidP="005A4230">
      <w:pPr>
        <w:tabs>
          <w:tab w:val="left" w:pos="6195"/>
        </w:tabs>
        <w:rPr>
          <w:rFonts w:ascii="Times New Roman" w:hAnsi="Times New Roman"/>
          <w:sz w:val="24"/>
          <w:szCs w:val="24"/>
        </w:rPr>
      </w:pPr>
    </w:p>
    <w:p w:rsidR="005A4230" w:rsidRDefault="005A4230" w:rsidP="005A4230">
      <w:pPr>
        <w:tabs>
          <w:tab w:val="left" w:pos="6195"/>
        </w:tabs>
        <w:rPr>
          <w:rFonts w:ascii="Times New Roman" w:hAnsi="Times New Roman"/>
          <w:sz w:val="24"/>
          <w:szCs w:val="24"/>
        </w:rPr>
      </w:pPr>
    </w:p>
    <w:p w:rsidR="005A4230" w:rsidRDefault="005A4230" w:rsidP="005A4230">
      <w:pPr>
        <w:tabs>
          <w:tab w:val="left" w:pos="6195"/>
        </w:tabs>
        <w:rPr>
          <w:rFonts w:ascii="Times New Roman" w:hAnsi="Times New Roman"/>
          <w:sz w:val="24"/>
          <w:szCs w:val="24"/>
        </w:rPr>
      </w:pPr>
    </w:p>
    <w:p w:rsidR="005A4230" w:rsidRDefault="005A4230" w:rsidP="005A4230">
      <w:pPr>
        <w:tabs>
          <w:tab w:val="left" w:pos="6195"/>
        </w:tabs>
        <w:rPr>
          <w:rFonts w:ascii="Times New Roman" w:hAnsi="Times New Roman"/>
          <w:sz w:val="24"/>
          <w:szCs w:val="24"/>
        </w:rPr>
      </w:pPr>
    </w:p>
    <w:p w:rsidR="005A4230" w:rsidRDefault="005A4230" w:rsidP="005A4230">
      <w:pPr>
        <w:tabs>
          <w:tab w:val="left" w:pos="6195"/>
        </w:tabs>
        <w:rPr>
          <w:rFonts w:ascii="Times New Roman" w:hAnsi="Times New Roman"/>
          <w:sz w:val="24"/>
          <w:szCs w:val="24"/>
        </w:rPr>
      </w:pPr>
    </w:p>
    <w:p w:rsidR="009B566A" w:rsidRDefault="009B566A" w:rsidP="009B566A">
      <w:pPr>
        <w:pStyle w:val="a5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B566A" w:rsidRPr="00D62F78" w:rsidRDefault="009B566A" w:rsidP="009B566A">
      <w:pPr>
        <w:pStyle w:val="a5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9B566A" w:rsidRPr="009B566A" w:rsidRDefault="009B566A" w:rsidP="009B566A">
      <w:pPr>
        <w:keepNext/>
        <w:keepLines/>
        <w:ind w:left="993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B56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УД. 12  «Основы  исследовательской деятельности и </w:t>
      </w:r>
    </w:p>
    <w:p w:rsidR="005A4230" w:rsidRPr="009B566A" w:rsidRDefault="009B566A" w:rsidP="009B566A">
      <w:pPr>
        <w:keepNext/>
        <w:keepLines/>
        <w:ind w:left="993"/>
        <w:contextualSpacing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9B566A">
        <w:rPr>
          <w:rFonts w:ascii="Times New Roman" w:hAnsi="Times New Roman" w:cs="Times New Roman"/>
          <w:b/>
          <w:sz w:val="24"/>
          <w:szCs w:val="24"/>
        </w:rPr>
        <w:t>Проектирования»</w:t>
      </w:r>
    </w:p>
    <w:p w:rsidR="009B566A" w:rsidRPr="009B566A" w:rsidRDefault="009B566A" w:rsidP="009B5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66A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9B566A" w:rsidRPr="009B566A" w:rsidRDefault="009B566A" w:rsidP="009B5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66A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 ППКРС, разработанной в соответствии с ФГОС по профессии СПО 09.01.02 Наладчик компьютерных сетей.</w:t>
      </w:r>
    </w:p>
    <w:p w:rsidR="009B566A" w:rsidRPr="009B566A" w:rsidRDefault="009B566A" w:rsidP="009B5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566A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 </w:t>
      </w:r>
    </w:p>
    <w:p w:rsidR="009B566A" w:rsidRPr="009B566A" w:rsidRDefault="009B566A" w:rsidP="009B5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66A">
        <w:rPr>
          <w:rFonts w:ascii="Times New Roman" w:hAnsi="Times New Roman" w:cs="Times New Roman"/>
          <w:sz w:val="24"/>
          <w:szCs w:val="24"/>
        </w:rPr>
        <w:t>Учебная дисциплина</w:t>
      </w:r>
      <w:r w:rsidRPr="009B5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66A">
        <w:rPr>
          <w:rFonts w:ascii="Times New Roman" w:hAnsi="Times New Roman" w:cs="Times New Roman"/>
          <w:sz w:val="24"/>
          <w:szCs w:val="24"/>
        </w:rPr>
        <w:t>УД.12 «Основы исследовательской деятельности»  входит в общеобразовательный  цикл  как дополнительная дисциплина.</w:t>
      </w:r>
    </w:p>
    <w:p w:rsidR="009B566A" w:rsidRPr="009B566A" w:rsidRDefault="009B566A" w:rsidP="009B5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66A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9B566A" w:rsidRPr="009B566A" w:rsidRDefault="009B566A" w:rsidP="009B5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66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9B566A">
        <w:rPr>
          <w:rFonts w:ascii="Times New Roman" w:hAnsi="Times New Roman" w:cs="Times New Roman"/>
          <w:b/>
          <w:sz w:val="24"/>
          <w:szCs w:val="24"/>
        </w:rPr>
        <w:t>должен</w:t>
      </w:r>
      <w:r w:rsidRPr="009B566A">
        <w:rPr>
          <w:rFonts w:ascii="Times New Roman" w:hAnsi="Times New Roman" w:cs="Times New Roman"/>
          <w:sz w:val="24"/>
          <w:szCs w:val="24"/>
        </w:rPr>
        <w:t xml:space="preserve"> </w:t>
      </w:r>
      <w:r w:rsidRPr="009B566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B566A" w:rsidRPr="009B566A" w:rsidRDefault="009B566A" w:rsidP="009B566A">
      <w:pPr>
        <w:numPr>
          <w:ilvl w:val="0"/>
          <w:numId w:val="3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9B5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применять теоретические знания для решения конкретных практических задач;</w:t>
      </w:r>
    </w:p>
    <w:p w:rsidR="009B566A" w:rsidRPr="009B566A" w:rsidRDefault="009B566A" w:rsidP="009B566A">
      <w:pPr>
        <w:numPr>
          <w:ilvl w:val="0"/>
          <w:numId w:val="3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9B5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определять объект исследования, формулировать цель, составлять план выполнения исследования;</w:t>
      </w:r>
    </w:p>
    <w:p w:rsidR="009B566A" w:rsidRPr="009B566A" w:rsidRDefault="009B566A" w:rsidP="009B566A">
      <w:pPr>
        <w:numPr>
          <w:ilvl w:val="0"/>
          <w:numId w:val="3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9B5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осуществлять сбор, изучение и обработку информации;</w:t>
      </w:r>
    </w:p>
    <w:p w:rsidR="009B566A" w:rsidRPr="009B566A" w:rsidRDefault="009B566A" w:rsidP="009B566A">
      <w:pPr>
        <w:numPr>
          <w:ilvl w:val="0"/>
          <w:numId w:val="3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9B5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анализировать и обрабатывать результаты исследований и экспериментов;</w:t>
      </w:r>
    </w:p>
    <w:p w:rsidR="009B566A" w:rsidRPr="009B566A" w:rsidRDefault="009B566A" w:rsidP="009B566A">
      <w:pPr>
        <w:numPr>
          <w:ilvl w:val="0"/>
          <w:numId w:val="3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9B5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формулировать выводы и делать обобщения;</w:t>
      </w:r>
    </w:p>
    <w:p w:rsidR="009B566A" w:rsidRPr="009B566A" w:rsidRDefault="009B566A" w:rsidP="009B566A">
      <w:pPr>
        <w:numPr>
          <w:ilvl w:val="0"/>
          <w:numId w:val="3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9B5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работать с компьютерными программами при обработке и оформлении результатов исследования.</w:t>
      </w:r>
      <w:r w:rsidRPr="009B56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66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9B566A">
        <w:rPr>
          <w:rFonts w:ascii="Times New Roman" w:hAnsi="Times New Roman" w:cs="Times New Roman"/>
          <w:b/>
          <w:sz w:val="24"/>
          <w:szCs w:val="24"/>
        </w:rPr>
        <w:t>должен</w:t>
      </w:r>
      <w:r w:rsidRPr="009B566A">
        <w:rPr>
          <w:rFonts w:ascii="Times New Roman" w:hAnsi="Times New Roman" w:cs="Times New Roman"/>
          <w:sz w:val="24"/>
          <w:szCs w:val="24"/>
        </w:rPr>
        <w:t xml:space="preserve"> </w:t>
      </w:r>
      <w:r w:rsidRPr="009B566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B566A" w:rsidRPr="009B566A" w:rsidRDefault="009B566A" w:rsidP="009B566A">
      <w:pPr>
        <w:numPr>
          <w:ilvl w:val="0"/>
          <w:numId w:val="3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142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5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методику исследовательской работы (выпускной квалификационной работы);</w:t>
      </w:r>
    </w:p>
    <w:p w:rsidR="009B566A" w:rsidRPr="009B566A" w:rsidRDefault="009B566A" w:rsidP="009B566A">
      <w:pPr>
        <w:numPr>
          <w:ilvl w:val="0"/>
          <w:numId w:val="3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142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5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этапы теоретической и экспериментальной научно-исследовательской работы;</w:t>
      </w:r>
    </w:p>
    <w:p w:rsidR="009B566A" w:rsidRPr="009B566A" w:rsidRDefault="009B566A" w:rsidP="009B566A">
      <w:pPr>
        <w:numPr>
          <w:ilvl w:val="0"/>
          <w:numId w:val="3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142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5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технику эксперимента и обработку его результатов;</w:t>
      </w:r>
    </w:p>
    <w:p w:rsidR="009B566A" w:rsidRPr="009B566A" w:rsidRDefault="009B566A" w:rsidP="009B566A">
      <w:pPr>
        <w:numPr>
          <w:ilvl w:val="0"/>
          <w:numId w:val="3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142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5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способы поиска и накопления необходимой научной информации, ее обработки и оформления результатов;</w:t>
      </w:r>
    </w:p>
    <w:p w:rsidR="009B566A" w:rsidRPr="009B566A" w:rsidRDefault="009B566A" w:rsidP="009B566A">
      <w:pPr>
        <w:numPr>
          <w:ilvl w:val="0"/>
          <w:numId w:val="3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142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5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методы научного познания;</w:t>
      </w:r>
    </w:p>
    <w:p w:rsidR="009B566A" w:rsidRPr="009B566A" w:rsidRDefault="009B566A" w:rsidP="009B566A">
      <w:pPr>
        <w:numPr>
          <w:ilvl w:val="0"/>
          <w:numId w:val="3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142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5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общую структуру и научный аппарат исследования;</w:t>
      </w:r>
    </w:p>
    <w:p w:rsidR="009B566A" w:rsidRPr="009B566A" w:rsidRDefault="009B566A" w:rsidP="009B5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5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виды охранных документов;</w:t>
      </w:r>
    </w:p>
    <w:p w:rsidR="009B566A" w:rsidRPr="009B566A" w:rsidRDefault="009B566A" w:rsidP="009B5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66A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 дисциплины</w:t>
      </w:r>
    </w:p>
    <w:p w:rsidR="009B566A" w:rsidRPr="009B566A" w:rsidRDefault="009B566A" w:rsidP="009B5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66A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 w:rsidRPr="009B566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B566A">
        <w:rPr>
          <w:rFonts w:ascii="Times New Roman" w:hAnsi="Times New Roman" w:cs="Times New Roman"/>
          <w:sz w:val="24"/>
          <w:szCs w:val="24"/>
        </w:rPr>
        <w:t xml:space="preserve"> -  </w:t>
      </w:r>
      <w:r w:rsidRPr="009B566A">
        <w:rPr>
          <w:rFonts w:ascii="Times New Roman" w:hAnsi="Times New Roman" w:cs="Times New Roman"/>
          <w:b/>
          <w:sz w:val="24"/>
          <w:szCs w:val="24"/>
        </w:rPr>
        <w:t xml:space="preserve">99 </w:t>
      </w:r>
      <w:r w:rsidRPr="009B566A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9B566A" w:rsidRPr="009B566A" w:rsidRDefault="009B566A" w:rsidP="009B5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66A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</w:t>
      </w:r>
      <w:proofErr w:type="gramStart"/>
      <w:r w:rsidRPr="009B566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B566A">
        <w:rPr>
          <w:rFonts w:ascii="Times New Roman" w:hAnsi="Times New Roman" w:cs="Times New Roman"/>
          <w:sz w:val="24"/>
          <w:szCs w:val="24"/>
        </w:rPr>
        <w:t xml:space="preserve"> -  66</w:t>
      </w:r>
      <w:r w:rsidRPr="009B5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66A">
        <w:rPr>
          <w:rFonts w:ascii="Times New Roman" w:hAnsi="Times New Roman" w:cs="Times New Roman"/>
          <w:sz w:val="24"/>
          <w:szCs w:val="24"/>
        </w:rPr>
        <w:t>часов;</w:t>
      </w:r>
    </w:p>
    <w:p w:rsidR="009B566A" w:rsidRPr="009B566A" w:rsidRDefault="009B566A" w:rsidP="009B5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66A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9B566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B566A">
        <w:rPr>
          <w:rFonts w:ascii="Times New Roman" w:hAnsi="Times New Roman" w:cs="Times New Roman"/>
          <w:sz w:val="24"/>
          <w:szCs w:val="24"/>
        </w:rPr>
        <w:t xml:space="preserve"> - 33 часов.</w:t>
      </w:r>
    </w:p>
    <w:p w:rsidR="009B566A" w:rsidRPr="009B566A" w:rsidRDefault="009B566A" w:rsidP="009B566A">
      <w:pPr>
        <w:pStyle w:val="af5"/>
        <w:contextualSpacing/>
        <w:jc w:val="left"/>
        <w:rPr>
          <w:sz w:val="24"/>
          <w:szCs w:val="24"/>
        </w:rPr>
      </w:pPr>
      <w:bookmarkStart w:id="1" w:name="_Toc290375663"/>
      <w:r w:rsidRPr="009B566A">
        <w:rPr>
          <w:sz w:val="24"/>
          <w:szCs w:val="24"/>
        </w:rPr>
        <w:t xml:space="preserve">     </w:t>
      </w:r>
      <w:r w:rsidRPr="009B566A">
        <w:rPr>
          <w:caps w:val="0"/>
          <w:sz w:val="24"/>
          <w:szCs w:val="24"/>
        </w:rPr>
        <w:t>2. Структура и содержание учебной дисциплины</w:t>
      </w:r>
      <w:bookmarkEnd w:id="1"/>
    </w:p>
    <w:p w:rsidR="009B566A" w:rsidRPr="009B566A" w:rsidRDefault="009B566A" w:rsidP="009B5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566A">
        <w:rPr>
          <w:rFonts w:ascii="Times New Roman" w:hAnsi="Times New Roman" w:cs="Times New Roman"/>
          <w:b/>
          <w:sz w:val="24"/>
          <w:szCs w:val="24"/>
        </w:rPr>
        <w:t xml:space="preserve">      2.1. Объем учебной дисциплины и виды учебной работы</w:t>
      </w:r>
    </w:p>
    <w:tbl>
      <w:tblPr>
        <w:tblW w:w="10057" w:type="dxa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153"/>
      </w:tblGrid>
      <w:tr w:rsidR="009B566A" w:rsidRPr="009B566A" w:rsidTr="000F6C36">
        <w:trPr>
          <w:trHeight w:val="460"/>
        </w:trPr>
        <w:tc>
          <w:tcPr>
            <w:tcW w:w="7904" w:type="dxa"/>
            <w:shd w:val="clear" w:color="auto" w:fill="auto"/>
          </w:tcPr>
          <w:p w:rsidR="009B566A" w:rsidRPr="009B566A" w:rsidRDefault="009B566A" w:rsidP="009B56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6A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53" w:type="dxa"/>
            <w:shd w:val="clear" w:color="auto" w:fill="auto"/>
          </w:tcPr>
          <w:p w:rsidR="009B566A" w:rsidRPr="009B566A" w:rsidRDefault="009B566A" w:rsidP="009B566A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66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9B566A" w:rsidRPr="009B566A" w:rsidTr="000F6C36">
        <w:trPr>
          <w:trHeight w:val="285"/>
        </w:trPr>
        <w:tc>
          <w:tcPr>
            <w:tcW w:w="7904" w:type="dxa"/>
            <w:shd w:val="clear" w:color="auto" w:fill="auto"/>
          </w:tcPr>
          <w:p w:rsidR="009B566A" w:rsidRPr="009B566A" w:rsidRDefault="009B566A" w:rsidP="009B566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6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53" w:type="dxa"/>
            <w:shd w:val="clear" w:color="auto" w:fill="auto"/>
          </w:tcPr>
          <w:p w:rsidR="009B566A" w:rsidRPr="009B566A" w:rsidRDefault="009B566A" w:rsidP="009B566A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66A">
              <w:rPr>
                <w:rFonts w:ascii="Times New Roman" w:hAnsi="Times New Roman" w:cs="Times New Roman"/>
                <w:iCs/>
                <w:sz w:val="24"/>
                <w:szCs w:val="24"/>
              </w:rPr>
              <w:t>99</w:t>
            </w:r>
          </w:p>
        </w:tc>
      </w:tr>
      <w:tr w:rsidR="009B566A" w:rsidRPr="009B566A" w:rsidTr="000F6C36">
        <w:tc>
          <w:tcPr>
            <w:tcW w:w="7904" w:type="dxa"/>
            <w:shd w:val="clear" w:color="auto" w:fill="auto"/>
          </w:tcPr>
          <w:p w:rsidR="009B566A" w:rsidRPr="009B566A" w:rsidRDefault="009B566A" w:rsidP="009B5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(всего), </w:t>
            </w:r>
          </w:p>
        </w:tc>
        <w:tc>
          <w:tcPr>
            <w:tcW w:w="2153" w:type="dxa"/>
            <w:shd w:val="clear" w:color="auto" w:fill="auto"/>
          </w:tcPr>
          <w:p w:rsidR="009B566A" w:rsidRPr="009B566A" w:rsidRDefault="009B566A" w:rsidP="009B566A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66A"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</w:tr>
      <w:tr w:rsidR="009B566A" w:rsidRPr="009B566A" w:rsidTr="000F6C36">
        <w:tc>
          <w:tcPr>
            <w:tcW w:w="7904" w:type="dxa"/>
            <w:shd w:val="clear" w:color="auto" w:fill="auto"/>
          </w:tcPr>
          <w:p w:rsidR="009B566A" w:rsidRPr="009B566A" w:rsidRDefault="009B566A" w:rsidP="009B5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6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53" w:type="dxa"/>
            <w:shd w:val="clear" w:color="auto" w:fill="auto"/>
          </w:tcPr>
          <w:p w:rsidR="009B566A" w:rsidRPr="009B566A" w:rsidRDefault="009B566A" w:rsidP="009B566A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566A" w:rsidRPr="009B566A" w:rsidTr="000F6C36">
        <w:tc>
          <w:tcPr>
            <w:tcW w:w="7904" w:type="dxa"/>
            <w:shd w:val="clear" w:color="auto" w:fill="auto"/>
          </w:tcPr>
          <w:p w:rsidR="009B566A" w:rsidRPr="009B566A" w:rsidRDefault="009B566A" w:rsidP="009B5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6A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153" w:type="dxa"/>
            <w:shd w:val="clear" w:color="auto" w:fill="auto"/>
          </w:tcPr>
          <w:p w:rsidR="009B566A" w:rsidRPr="009B566A" w:rsidRDefault="009B566A" w:rsidP="009B566A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66A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9B566A" w:rsidRPr="009B566A" w:rsidTr="000F6C36">
        <w:tc>
          <w:tcPr>
            <w:tcW w:w="7904" w:type="dxa"/>
            <w:shd w:val="clear" w:color="auto" w:fill="auto"/>
          </w:tcPr>
          <w:p w:rsidR="009B566A" w:rsidRPr="009B566A" w:rsidRDefault="009B566A" w:rsidP="009B566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6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:rsidR="009B566A" w:rsidRPr="009B566A" w:rsidRDefault="009B566A" w:rsidP="009B566A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red"/>
              </w:rPr>
            </w:pPr>
            <w:r w:rsidRPr="009B566A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9B566A" w:rsidRPr="009B566A" w:rsidTr="000F6C36">
        <w:tc>
          <w:tcPr>
            <w:tcW w:w="7904" w:type="dxa"/>
            <w:shd w:val="clear" w:color="auto" w:fill="auto"/>
          </w:tcPr>
          <w:p w:rsidR="009B566A" w:rsidRPr="009B566A" w:rsidRDefault="009B566A" w:rsidP="009B566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6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(всего),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:rsidR="009B566A" w:rsidRPr="009B566A" w:rsidRDefault="009B566A" w:rsidP="009B566A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66A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9B566A" w:rsidRPr="009B566A" w:rsidTr="000F6C36">
        <w:tc>
          <w:tcPr>
            <w:tcW w:w="7904" w:type="dxa"/>
            <w:shd w:val="clear" w:color="auto" w:fill="auto"/>
          </w:tcPr>
          <w:p w:rsidR="009B566A" w:rsidRPr="009B566A" w:rsidRDefault="009B566A" w:rsidP="009B566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6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566A" w:rsidRPr="009B566A" w:rsidRDefault="009B566A" w:rsidP="009B566A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566A" w:rsidRPr="009B566A" w:rsidTr="000F6C36">
        <w:trPr>
          <w:trHeight w:val="659"/>
        </w:trPr>
        <w:tc>
          <w:tcPr>
            <w:tcW w:w="7904" w:type="dxa"/>
            <w:shd w:val="clear" w:color="auto" w:fill="auto"/>
          </w:tcPr>
          <w:p w:rsidR="009B566A" w:rsidRPr="009B566A" w:rsidRDefault="009B566A" w:rsidP="009B5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6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конспектами лекций, составление таблиц, </w:t>
            </w:r>
          </w:p>
          <w:p w:rsidR="009B566A" w:rsidRPr="009B566A" w:rsidRDefault="009B566A" w:rsidP="009B5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6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рефератов на заданные темы,                       </w:t>
            </w:r>
          </w:p>
          <w:p w:rsidR="009B566A" w:rsidRPr="009B566A" w:rsidRDefault="009B566A" w:rsidP="009B5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6A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</w:t>
            </w:r>
          </w:p>
          <w:p w:rsidR="009B566A" w:rsidRPr="009B566A" w:rsidRDefault="009B566A" w:rsidP="009B5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6A">
              <w:rPr>
                <w:rFonts w:ascii="Times New Roman" w:hAnsi="Times New Roman" w:cs="Times New Roman"/>
                <w:sz w:val="24"/>
                <w:szCs w:val="24"/>
              </w:rPr>
              <w:t>оформление презентаций,</w:t>
            </w:r>
          </w:p>
          <w:p w:rsidR="009B566A" w:rsidRPr="009B566A" w:rsidRDefault="009B566A" w:rsidP="009B5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нормативными документами,</w:t>
            </w:r>
          </w:p>
          <w:p w:rsidR="009B566A" w:rsidRPr="009B566A" w:rsidRDefault="009B566A" w:rsidP="009B5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6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ситуационных задач, </w:t>
            </w:r>
          </w:p>
          <w:p w:rsidR="009B566A" w:rsidRPr="009B566A" w:rsidRDefault="009B566A" w:rsidP="009B5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66A">
              <w:rPr>
                <w:rFonts w:ascii="Times New Roman" w:hAnsi="Times New Roman" w:cs="Times New Roman"/>
                <w:sz w:val="24"/>
                <w:szCs w:val="24"/>
              </w:rPr>
              <w:t>подготовка  к деловой игре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shd w:val="clear" w:color="auto" w:fill="auto"/>
          </w:tcPr>
          <w:p w:rsidR="009B566A" w:rsidRPr="009B566A" w:rsidRDefault="009B566A" w:rsidP="009B566A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566A" w:rsidRPr="009B566A" w:rsidTr="000F6C36">
        <w:tc>
          <w:tcPr>
            <w:tcW w:w="10057" w:type="dxa"/>
            <w:gridSpan w:val="2"/>
            <w:shd w:val="clear" w:color="auto" w:fill="auto"/>
          </w:tcPr>
          <w:p w:rsidR="009B566A" w:rsidRPr="009B566A" w:rsidRDefault="009B566A" w:rsidP="009B566A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566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Итоговая аттестация в форме: </w:t>
            </w:r>
            <w:r w:rsidRPr="009B566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дифференцированного зачета</w:t>
            </w:r>
          </w:p>
          <w:p w:rsidR="009B566A" w:rsidRPr="009B566A" w:rsidRDefault="009B566A" w:rsidP="009B566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9B566A" w:rsidRPr="00090BDE" w:rsidRDefault="009B566A" w:rsidP="009B5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p w:rsidR="009B566A" w:rsidRDefault="00F82D2D" w:rsidP="00F8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contextualSpacing/>
        <w:jc w:val="center"/>
        <w:rPr>
          <w:rStyle w:val="310"/>
          <w:sz w:val="24"/>
          <w:szCs w:val="24"/>
        </w:rPr>
      </w:pPr>
      <w:r w:rsidRPr="00A67BC0">
        <w:rPr>
          <w:rStyle w:val="310"/>
          <w:sz w:val="24"/>
          <w:szCs w:val="24"/>
        </w:rPr>
        <w:t>Примерный тематический план и содержание учебной дисциплины</w:t>
      </w:r>
    </w:p>
    <w:p w:rsidR="00F82D2D" w:rsidRPr="009B566A" w:rsidRDefault="00F82D2D" w:rsidP="00F82D2D">
      <w:pPr>
        <w:keepNext/>
        <w:keepLines/>
        <w:ind w:left="993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B566A">
        <w:rPr>
          <w:rFonts w:ascii="Times New Roman" w:hAnsi="Times New Roman" w:cs="Times New Roman"/>
          <w:b/>
          <w:sz w:val="24"/>
          <w:szCs w:val="24"/>
        </w:rPr>
        <w:t xml:space="preserve">«Основы  исследовательской деятельности и </w:t>
      </w:r>
    </w:p>
    <w:p w:rsidR="00F82D2D" w:rsidRDefault="00F82D2D" w:rsidP="00F82D2D">
      <w:pPr>
        <w:keepNext/>
        <w:keepLines/>
        <w:ind w:left="993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B566A">
        <w:rPr>
          <w:rFonts w:ascii="Times New Roman" w:hAnsi="Times New Roman" w:cs="Times New Roman"/>
          <w:b/>
          <w:sz w:val="24"/>
          <w:szCs w:val="24"/>
        </w:rPr>
        <w:t>Проектирования»</w:t>
      </w:r>
    </w:p>
    <w:p w:rsidR="00F82D2D" w:rsidRPr="009B566A" w:rsidRDefault="00F82D2D" w:rsidP="00F82D2D">
      <w:pPr>
        <w:keepNext/>
        <w:keepLines/>
        <w:ind w:left="993"/>
        <w:contextualSpacing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2905A2" w:rsidRDefault="002905A2" w:rsidP="0029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05A2">
        <w:rPr>
          <w:rFonts w:ascii="Times New Roman" w:hAnsi="Times New Roman" w:cs="Times New Roman"/>
          <w:b/>
          <w:sz w:val="24"/>
          <w:szCs w:val="24"/>
        </w:rPr>
        <w:t>Раздел 1. Основные понятия научно-исследовательской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B566A" w:rsidRPr="002905A2" w:rsidRDefault="002905A2" w:rsidP="0029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contextualSpacing/>
        <w:rPr>
          <w:rFonts w:ascii="Times New Roman" w:hAnsi="Times New Roman" w:cs="Times New Roman"/>
          <w:sz w:val="24"/>
          <w:szCs w:val="24"/>
        </w:rPr>
      </w:pPr>
      <w:r w:rsidRPr="002905A2">
        <w:rPr>
          <w:rFonts w:ascii="Times New Roman" w:hAnsi="Times New Roman" w:cs="Times New Roman"/>
          <w:b/>
          <w:bCs/>
          <w:sz w:val="24"/>
          <w:szCs w:val="24"/>
        </w:rPr>
        <w:t>Тема 1.1.</w:t>
      </w:r>
      <w:r w:rsidRPr="00290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5A2">
        <w:rPr>
          <w:rFonts w:ascii="Times New Roman" w:hAnsi="Times New Roman" w:cs="Times New Roman"/>
          <w:sz w:val="24"/>
          <w:szCs w:val="24"/>
        </w:rPr>
        <w:t>Исследования и их роль в практической деятельности человека.</w:t>
      </w:r>
    </w:p>
    <w:p w:rsidR="002905A2" w:rsidRPr="002905A2" w:rsidRDefault="002905A2" w:rsidP="0029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05A2">
        <w:rPr>
          <w:rFonts w:ascii="Times New Roman" w:hAnsi="Times New Roman" w:cs="Times New Roman"/>
          <w:b/>
          <w:bCs/>
          <w:sz w:val="24"/>
          <w:szCs w:val="24"/>
        </w:rPr>
        <w:t xml:space="preserve">Тема 1.2. </w:t>
      </w:r>
      <w:r w:rsidRPr="002905A2">
        <w:rPr>
          <w:rFonts w:ascii="Times New Roman" w:hAnsi="Times New Roman" w:cs="Times New Roman"/>
          <w:sz w:val="24"/>
          <w:szCs w:val="24"/>
        </w:rPr>
        <w:t>Основные методы и этапы исследовательского процесса.</w:t>
      </w:r>
    </w:p>
    <w:p w:rsidR="002905A2" w:rsidRPr="002905A2" w:rsidRDefault="002905A2" w:rsidP="0029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contextualSpacing/>
        <w:rPr>
          <w:rFonts w:ascii="Times New Roman" w:hAnsi="Times New Roman" w:cs="Times New Roman"/>
          <w:sz w:val="24"/>
          <w:szCs w:val="24"/>
        </w:rPr>
      </w:pPr>
      <w:r w:rsidRPr="002905A2">
        <w:rPr>
          <w:rFonts w:ascii="Times New Roman" w:hAnsi="Times New Roman" w:cs="Times New Roman"/>
          <w:b/>
          <w:bCs/>
          <w:sz w:val="24"/>
          <w:szCs w:val="24"/>
        </w:rPr>
        <w:t xml:space="preserve">Тема 1.3. </w:t>
      </w:r>
      <w:r w:rsidRPr="002905A2">
        <w:rPr>
          <w:rFonts w:ascii="Times New Roman" w:hAnsi="Times New Roman" w:cs="Times New Roman"/>
          <w:sz w:val="24"/>
          <w:szCs w:val="24"/>
        </w:rPr>
        <w:t>Способы представления результатов исследовательской деятельности.</w:t>
      </w:r>
    </w:p>
    <w:p w:rsidR="002905A2" w:rsidRPr="002905A2" w:rsidRDefault="002905A2" w:rsidP="0029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05A2">
        <w:rPr>
          <w:rFonts w:ascii="Times New Roman" w:hAnsi="Times New Roman" w:cs="Times New Roman"/>
          <w:b/>
          <w:bCs/>
          <w:sz w:val="24"/>
          <w:szCs w:val="24"/>
        </w:rPr>
        <w:t xml:space="preserve">Тема 1.4. </w:t>
      </w:r>
      <w:r w:rsidRPr="002905A2">
        <w:rPr>
          <w:rFonts w:ascii="Times New Roman" w:hAnsi="Times New Roman" w:cs="Times New Roman"/>
          <w:sz w:val="24"/>
          <w:szCs w:val="24"/>
        </w:rPr>
        <w:t>Методы научного познания.</w:t>
      </w:r>
    </w:p>
    <w:p w:rsidR="002905A2" w:rsidRPr="002905A2" w:rsidRDefault="002905A2" w:rsidP="0029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contextualSpacing/>
        <w:rPr>
          <w:rFonts w:ascii="Times New Roman" w:hAnsi="Times New Roman" w:cs="Times New Roman"/>
          <w:sz w:val="24"/>
          <w:szCs w:val="24"/>
        </w:rPr>
      </w:pPr>
      <w:r w:rsidRPr="002905A2">
        <w:rPr>
          <w:rFonts w:ascii="Times New Roman" w:hAnsi="Times New Roman" w:cs="Times New Roman"/>
          <w:b/>
          <w:bCs/>
          <w:sz w:val="24"/>
          <w:szCs w:val="24"/>
        </w:rPr>
        <w:t xml:space="preserve">Тема 2.1. </w:t>
      </w:r>
      <w:r w:rsidRPr="002905A2">
        <w:rPr>
          <w:rFonts w:ascii="Times New Roman" w:hAnsi="Times New Roman" w:cs="Times New Roman"/>
          <w:sz w:val="24"/>
          <w:szCs w:val="24"/>
        </w:rPr>
        <w:t>Логические законы и правила в практике научного исследования.</w:t>
      </w:r>
    </w:p>
    <w:p w:rsidR="002905A2" w:rsidRPr="002905A2" w:rsidRDefault="002905A2" w:rsidP="0029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05A2">
        <w:rPr>
          <w:rFonts w:ascii="Times New Roman" w:hAnsi="Times New Roman" w:cs="Times New Roman"/>
          <w:b/>
          <w:bCs/>
          <w:sz w:val="24"/>
          <w:szCs w:val="24"/>
        </w:rPr>
        <w:t>Тема 2.2.</w:t>
      </w:r>
      <w:r w:rsidRPr="002905A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2905A2">
        <w:rPr>
          <w:rFonts w:ascii="Times New Roman" w:hAnsi="Times New Roman" w:cs="Times New Roman"/>
          <w:sz w:val="24"/>
          <w:szCs w:val="24"/>
        </w:rPr>
        <w:t>Этапы работы в рамках научного исследования.</w:t>
      </w:r>
    </w:p>
    <w:p w:rsidR="002905A2" w:rsidRPr="002905A2" w:rsidRDefault="002905A2" w:rsidP="0029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contextualSpacing/>
        <w:rPr>
          <w:rFonts w:ascii="Times New Roman" w:hAnsi="Times New Roman" w:cs="Times New Roman"/>
          <w:sz w:val="24"/>
          <w:szCs w:val="24"/>
        </w:rPr>
      </w:pPr>
      <w:r w:rsidRPr="002905A2">
        <w:rPr>
          <w:rFonts w:ascii="Times New Roman" w:hAnsi="Times New Roman" w:cs="Times New Roman"/>
          <w:sz w:val="24"/>
          <w:szCs w:val="24"/>
        </w:rPr>
        <w:t>Тема 3.1. Учебно-исследовательская работа студента.</w:t>
      </w:r>
    </w:p>
    <w:p w:rsidR="002905A2" w:rsidRPr="002905A2" w:rsidRDefault="002905A2" w:rsidP="0029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contextualSpacing/>
        <w:rPr>
          <w:rFonts w:ascii="Times New Roman" w:hAnsi="Times New Roman" w:cs="Times New Roman"/>
          <w:sz w:val="24"/>
          <w:szCs w:val="24"/>
        </w:rPr>
      </w:pPr>
      <w:r w:rsidRPr="002905A2">
        <w:rPr>
          <w:rFonts w:ascii="Times New Roman" w:hAnsi="Times New Roman" w:cs="Times New Roman"/>
          <w:sz w:val="24"/>
          <w:szCs w:val="24"/>
        </w:rPr>
        <w:t>Тема 3.2. Научно-исследовательская работа студента.</w:t>
      </w:r>
    </w:p>
    <w:p w:rsidR="002905A2" w:rsidRPr="002905A2" w:rsidRDefault="002905A2" w:rsidP="0029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contextualSpacing/>
        <w:rPr>
          <w:rFonts w:ascii="Times New Roman" w:hAnsi="Times New Roman" w:cs="Times New Roman"/>
          <w:sz w:val="24"/>
          <w:szCs w:val="24"/>
        </w:rPr>
      </w:pPr>
      <w:r w:rsidRPr="002905A2">
        <w:rPr>
          <w:rFonts w:ascii="Times New Roman" w:hAnsi="Times New Roman" w:cs="Times New Roman"/>
          <w:sz w:val="24"/>
          <w:szCs w:val="24"/>
        </w:rPr>
        <w:t>Тема 3.3. Технология подготовки курсовой работы.</w:t>
      </w:r>
    </w:p>
    <w:p w:rsidR="002905A2" w:rsidRPr="002905A2" w:rsidRDefault="002905A2" w:rsidP="0029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contextualSpacing/>
        <w:rPr>
          <w:rFonts w:ascii="Times New Roman" w:hAnsi="Times New Roman" w:cs="Times New Roman"/>
          <w:sz w:val="24"/>
          <w:szCs w:val="24"/>
        </w:rPr>
      </w:pPr>
      <w:r w:rsidRPr="002905A2">
        <w:rPr>
          <w:rFonts w:ascii="Times New Roman" w:hAnsi="Times New Roman" w:cs="Times New Roman"/>
          <w:sz w:val="24"/>
          <w:szCs w:val="24"/>
        </w:rPr>
        <w:t>Тема 3.4. Технология подготовки дипломной работы.</w:t>
      </w:r>
    </w:p>
    <w:p w:rsidR="002905A2" w:rsidRPr="002905A2" w:rsidRDefault="002905A2" w:rsidP="0029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contextualSpacing/>
        <w:rPr>
          <w:rFonts w:ascii="Times New Roman" w:hAnsi="Times New Roman" w:cs="Times New Roman"/>
          <w:sz w:val="24"/>
          <w:szCs w:val="24"/>
        </w:rPr>
      </w:pPr>
    </w:p>
    <w:p w:rsidR="002905A2" w:rsidRPr="002905A2" w:rsidRDefault="002905A2" w:rsidP="0029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905A2" w:rsidRPr="002905A2" w:rsidRDefault="002905A2" w:rsidP="0029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905A2" w:rsidRPr="002905A2" w:rsidRDefault="002905A2" w:rsidP="0029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B566A" w:rsidRPr="00090BDE" w:rsidRDefault="009B566A" w:rsidP="009B5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66A" w:rsidRPr="00090BDE" w:rsidRDefault="009B566A" w:rsidP="009B5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566A" w:rsidRPr="00090BDE" w:rsidRDefault="009B566A" w:rsidP="009B5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4230" w:rsidRDefault="005A4230" w:rsidP="005A4230">
      <w:pPr>
        <w:tabs>
          <w:tab w:val="left" w:pos="6195"/>
        </w:tabs>
        <w:rPr>
          <w:rFonts w:ascii="Times New Roman" w:hAnsi="Times New Roman"/>
          <w:sz w:val="24"/>
          <w:szCs w:val="24"/>
        </w:rPr>
      </w:pPr>
    </w:p>
    <w:p w:rsidR="005A4230" w:rsidRDefault="005A4230" w:rsidP="005A4230">
      <w:pPr>
        <w:tabs>
          <w:tab w:val="left" w:pos="6195"/>
        </w:tabs>
        <w:rPr>
          <w:rFonts w:ascii="Times New Roman" w:hAnsi="Times New Roman"/>
          <w:sz w:val="24"/>
          <w:szCs w:val="24"/>
        </w:rPr>
      </w:pPr>
    </w:p>
    <w:p w:rsidR="005A4230" w:rsidRDefault="005A4230" w:rsidP="005A4230">
      <w:pPr>
        <w:tabs>
          <w:tab w:val="left" w:pos="6195"/>
        </w:tabs>
        <w:rPr>
          <w:rFonts w:ascii="Times New Roman" w:hAnsi="Times New Roman"/>
          <w:sz w:val="24"/>
          <w:szCs w:val="24"/>
        </w:rPr>
      </w:pPr>
    </w:p>
    <w:p w:rsidR="005A4230" w:rsidRDefault="005A4230" w:rsidP="005A4230">
      <w:pPr>
        <w:tabs>
          <w:tab w:val="left" w:pos="6195"/>
        </w:tabs>
        <w:rPr>
          <w:rFonts w:ascii="Times New Roman" w:hAnsi="Times New Roman"/>
          <w:sz w:val="24"/>
          <w:szCs w:val="24"/>
        </w:rPr>
      </w:pPr>
    </w:p>
    <w:p w:rsidR="005A4230" w:rsidRDefault="005A4230" w:rsidP="005A4230">
      <w:pPr>
        <w:tabs>
          <w:tab w:val="left" w:pos="6195"/>
        </w:tabs>
        <w:rPr>
          <w:rFonts w:ascii="Times New Roman" w:hAnsi="Times New Roman"/>
          <w:sz w:val="24"/>
          <w:szCs w:val="24"/>
        </w:rPr>
      </w:pPr>
    </w:p>
    <w:p w:rsidR="005A4230" w:rsidRDefault="005A4230" w:rsidP="005A4230">
      <w:pPr>
        <w:tabs>
          <w:tab w:val="left" w:pos="6195"/>
        </w:tabs>
        <w:rPr>
          <w:rFonts w:ascii="Times New Roman" w:hAnsi="Times New Roman"/>
          <w:sz w:val="24"/>
          <w:szCs w:val="24"/>
        </w:rPr>
      </w:pPr>
    </w:p>
    <w:p w:rsidR="005A4230" w:rsidRDefault="005A4230" w:rsidP="005A4230">
      <w:pPr>
        <w:tabs>
          <w:tab w:val="left" w:pos="6195"/>
        </w:tabs>
        <w:rPr>
          <w:rFonts w:ascii="Times New Roman" w:hAnsi="Times New Roman"/>
          <w:sz w:val="24"/>
          <w:szCs w:val="24"/>
        </w:rPr>
      </w:pPr>
    </w:p>
    <w:p w:rsidR="005A4230" w:rsidRDefault="005A4230" w:rsidP="005A4230">
      <w:pPr>
        <w:tabs>
          <w:tab w:val="left" w:pos="6195"/>
        </w:tabs>
        <w:rPr>
          <w:rFonts w:ascii="Times New Roman" w:hAnsi="Times New Roman"/>
          <w:sz w:val="24"/>
          <w:szCs w:val="24"/>
        </w:rPr>
      </w:pPr>
    </w:p>
    <w:p w:rsidR="005A4230" w:rsidRDefault="005A4230" w:rsidP="005A4230">
      <w:pPr>
        <w:tabs>
          <w:tab w:val="left" w:pos="6195"/>
        </w:tabs>
        <w:rPr>
          <w:rFonts w:ascii="Times New Roman" w:hAnsi="Times New Roman"/>
          <w:sz w:val="24"/>
          <w:szCs w:val="24"/>
        </w:rPr>
      </w:pPr>
    </w:p>
    <w:p w:rsidR="002905A2" w:rsidRDefault="002905A2" w:rsidP="002905A2">
      <w:pPr>
        <w:pStyle w:val="a5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5A2" w:rsidRDefault="002905A2" w:rsidP="002905A2">
      <w:pPr>
        <w:pStyle w:val="a5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2905A2" w:rsidRPr="00D62F78" w:rsidRDefault="002905A2" w:rsidP="002905A2">
      <w:pPr>
        <w:pStyle w:val="a5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5A4230" w:rsidRDefault="002905A2" w:rsidP="002905A2">
      <w:pPr>
        <w:keepNext/>
        <w:keepLines/>
        <w:spacing w:after="0" w:line="240" w:lineRule="auto"/>
        <w:ind w:left="992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2905A2">
        <w:rPr>
          <w:rFonts w:ascii="Times New Roman" w:hAnsi="Times New Roman" w:cs="Times New Roman"/>
          <w:b/>
          <w:sz w:val="24"/>
          <w:szCs w:val="24"/>
        </w:rPr>
        <w:t>ФК. 00  «Физическая культура»</w:t>
      </w:r>
    </w:p>
    <w:p w:rsidR="002905A2" w:rsidRPr="002905A2" w:rsidRDefault="002905A2" w:rsidP="002905A2">
      <w:pPr>
        <w:keepNext/>
        <w:keepLines/>
        <w:spacing w:after="0" w:line="240" w:lineRule="auto"/>
        <w:ind w:left="992"/>
        <w:contextualSpacing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2905A2" w:rsidRPr="0024126D" w:rsidRDefault="002905A2" w:rsidP="0029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24126D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2905A2" w:rsidRPr="00CC207C" w:rsidRDefault="002905A2" w:rsidP="0029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atLeast"/>
        <w:ind w:right="-185"/>
        <w:rPr>
          <w:rFonts w:ascii="Times New Roman" w:hAnsi="Times New Roman"/>
          <w:sz w:val="24"/>
          <w:szCs w:val="24"/>
        </w:rPr>
      </w:pPr>
      <w:r w:rsidRPr="00CC207C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СПО </w:t>
      </w:r>
      <w:r>
        <w:rPr>
          <w:rFonts w:ascii="Times New Roman" w:hAnsi="Times New Roman"/>
          <w:sz w:val="24"/>
          <w:szCs w:val="24"/>
        </w:rPr>
        <w:t>09.01.02</w:t>
      </w:r>
      <w:r w:rsidRPr="00CC20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Наладчик компьютерных сетей</w:t>
      </w:r>
    </w:p>
    <w:p w:rsidR="002905A2" w:rsidRPr="00CC207C" w:rsidRDefault="002905A2" w:rsidP="0029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CC207C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CC207C">
        <w:rPr>
          <w:rFonts w:ascii="Times New Roman" w:hAnsi="Times New Roman"/>
          <w:sz w:val="24"/>
          <w:szCs w:val="24"/>
        </w:rPr>
        <w:t xml:space="preserve">дисциплина входит в цикл: </w:t>
      </w:r>
      <w:r w:rsidRPr="00CC207C">
        <w:rPr>
          <w:rFonts w:ascii="Times New Roman" w:hAnsi="Times New Roman"/>
          <w:b/>
          <w:sz w:val="24"/>
          <w:szCs w:val="24"/>
        </w:rPr>
        <w:t>«Физическая культура».</w:t>
      </w:r>
    </w:p>
    <w:p w:rsidR="002905A2" w:rsidRPr="00CC207C" w:rsidRDefault="002905A2" w:rsidP="0029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207C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2905A2" w:rsidRPr="00CC207C" w:rsidRDefault="002905A2" w:rsidP="002905A2">
      <w:pPr>
        <w:spacing w:after="0"/>
        <w:rPr>
          <w:rStyle w:val="FontStyle47"/>
          <w:sz w:val="24"/>
          <w:szCs w:val="24"/>
        </w:rPr>
      </w:pPr>
      <w:r w:rsidRPr="00CC207C">
        <w:rPr>
          <w:rStyle w:val="FontStyle49"/>
          <w:sz w:val="24"/>
          <w:szCs w:val="24"/>
        </w:rPr>
        <w:t xml:space="preserve">В результате освоения раздела обучающийся должен: </w:t>
      </w:r>
      <w:r w:rsidRPr="00CC207C">
        <w:rPr>
          <w:rStyle w:val="FontStyle47"/>
          <w:sz w:val="24"/>
          <w:szCs w:val="24"/>
        </w:rPr>
        <w:t>уметь:</w:t>
      </w:r>
    </w:p>
    <w:p w:rsidR="002905A2" w:rsidRPr="00CC207C" w:rsidRDefault="002905A2" w:rsidP="002905A2">
      <w:pPr>
        <w:spacing w:after="0"/>
        <w:rPr>
          <w:rStyle w:val="FontStyle49"/>
          <w:sz w:val="24"/>
          <w:szCs w:val="24"/>
        </w:rPr>
      </w:pPr>
      <w:r w:rsidRPr="00CC207C">
        <w:rPr>
          <w:rStyle w:val="FontStyle49"/>
          <w:sz w:val="24"/>
          <w:szCs w:val="24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2905A2" w:rsidRPr="00CC207C" w:rsidRDefault="002905A2" w:rsidP="002905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207C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2905A2" w:rsidRPr="00CC207C" w:rsidRDefault="002905A2" w:rsidP="0029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207C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CC207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C207C">
        <w:rPr>
          <w:rFonts w:ascii="Times New Roman" w:hAnsi="Times New Roman"/>
          <w:sz w:val="24"/>
          <w:szCs w:val="24"/>
        </w:rPr>
        <w:t xml:space="preserve">  </w:t>
      </w:r>
      <w:r w:rsidRPr="00CC207C">
        <w:rPr>
          <w:rStyle w:val="FontStyle47"/>
          <w:sz w:val="24"/>
          <w:szCs w:val="24"/>
        </w:rPr>
        <w:t xml:space="preserve">80 </w:t>
      </w:r>
      <w:r w:rsidRPr="00CC207C">
        <w:rPr>
          <w:rFonts w:ascii="Times New Roman" w:hAnsi="Times New Roman"/>
          <w:sz w:val="24"/>
          <w:szCs w:val="24"/>
        </w:rPr>
        <w:t>часов, в том числе:</w:t>
      </w:r>
    </w:p>
    <w:p w:rsidR="002905A2" w:rsidRPr="00E21975" w:rsidRDefault="002905A2" w:rsidP="0029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207C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CC207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C207C">
        <w:rPr>
          <w:rFonts w:ascii="Times New Roman" w:hAnsi="Times New Roman"/>
          <w:sz w:val="24"/>
          <w:szCs w:val="24"/>
        </w:rPr>
        <w:t xml:space="preserve">  </w:t>
      </w:r>
      <w:r w:rsidRPr="00CC207C">
        <w:rPr>
          <w:rStyle w:val="FontStyle47"/>
          <w:sz w:val="24"/>
          <w:szCs w:val="24"/>
        </w:rPr>
        <w:t xml:space="preserve">40 </w:t>
      </w:r>
      <w:r w:rsidRPr="00CC207C">
        <w:rPr>
          <w:rFonts w:ascii="Times New Roman" w:hAnsi="Times New Roman"/>
          <w:sz w:val="24"/>
          <w:szCs w:val="24"/>
        </w:rPr>
        <w:t>часов;</w:t>
      </w:r>
    </w:p>
    <w:p w:rsidR="002905A2" w:rsidRPr="0024126D" w:rsidRDefault="002905A2" w:rsidP="002905A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4126D">
        <w:rPr>
          <w:rFonts w:ascii="Times New Roman" w:hAnsi="Times New Roman" w:cs="Times New Roman"/>
          <w:b/>
          <w:sz w:val="28"/>
          <w:szCs w:val="28"/>
        </w:rPr>
        <w:t>2. Структура и примерное содержание учебной дисциплины</w:t>
      </w:r>
    </w:p>
    <w:p w:rsidR="002905A2" w:rsidRPr="00CC207C" w:rsidRDefault="002905A2" w:rsidP="002905A2">
      <w:pPr>
        <w:pStyle w:val="a5"/>
        <w:rPr>
          <w:rFonts w:ascii="Times New Roman" w:hAnsi="Times New Roman" w:cs="Times New Roman"/>
          <w:u w:val="single"/>
        </w:rPr>
      </w:pPr>
      <w:r w:rsidRPr="00CC207C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p w:rsidR="002905A2" w:rsidRPr="00CC207C" w:rsidRDefault="002905A2" w:rsidP="002905A2">
      <w:pPr>
        <w:pStyle w:val="a5"/>
        <w:rPr>
          <w:rFonts w:ascii="Times New Roman" w:hAnsi="Times New Roman" w:cs="Times New Roman"/>
          <w:b/>
        </w:rPr>
      </w:pPr>
    </w:p>
    <w:tbl>
      <w:tblPr>
        <w:tblW w:w="88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376"/>
      </w:tblGrid>
      <w:tr w:rsidR="002905A2" w:rsidRPr="00E21975" w:rsidTr="002905A2">
        <w:trPr>
          <w:trHeight w:val="460"/>
        </w:trPr>
        <w:tc>
          <w:tcPr>
            <w:tcW w:w="6521" w:type="dxa"/>
            <w:shd w:val="clear" w:color="auto" w:fill="auto"/>
          </w:tcPr>
          <w:p w:rsidR="002905A2" w:rsidRPr="00E21975" w:rsidRDefault="002905A2" w:rsidP="000F6C36">
            <w:pPr>
              <w:pStyle w:val="a5"/>
              <w:rPr>
                <w:rFonts w:ascii="Times New Roman" w:hAnsi="Times New Roman" w:cs="Times New Roman"/>
              </w:rPr>
            </w:pPr>
            <w:r w:rsidRPr="00E21975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2376" w:type="dxa"/>
            <w:shd w:val="clear" w:color="auto" w:fill="auto"/>
          </w:tcPr>
          <w:p w:rsidR="002905A2" w:rsidRPr="00E21975" w:rsidRDefault="002905A2" w:rsidP="000F6C36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E21975"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</w:tc>
      </w:tr>
      <w:tr w:rsidR="002905A2" w:rsidRPr="00E21975" w:rsidTr="002905A2">
        <w:trPr>
          <w:trHeight w:val="285"/>
        </w:trPr>
        <w:tc>
          <w:tcPr>
            <w:tcW w:w="6521" w:type="dxa"/>
            <w:shd w:val="clear" w:color="auto" w:fill="auto"/>
          </w:tcPr>
          <w:p w:rsidR="002905A2" w:rsidRPr="00E21975" w:rsidRDefault="002905A2" w:rsidP="000F6C36">
            <w:pPr>
              <w:pStyle w:val="a5"/>
              <w:rPr>
                <w:rFonts w:ascii="Times New Roman" w:hAnsi="Times New Roman" w:cs="Times New Roman"/>
              </w:rPr>
            </w:pPr>
            <w:r w:rsidRPr="00E21975">
              <w:rPr>
                <w:rFonts w:ascii="Times New Roman" w:hAnsi="Times New Roman" w:cs="Times New Roman"/>
              </w:rPr>
              <w:t>Максимальная учебная нагрузка (всего)</w:t>
            </w:r>
          </w:p>
        </w:tc>
        <w:tc>
          <w:tcPr>
            <w:tcW w:w="2376" w:type="dxa"/>
            <w:shd w:val="clear" w:color="auto" w:fill="auto"/>
          </w:tcPr>
          <w:p w:rsidR="002905A2" w:rsidRPr="00E21975" w:rsidRDefault="002905A2" w:rsidP="000F6C36">
            <w:pPr>
              <w:pStyle w:val="a5"/>
              <w:rPr>
                <w:rFonts w:ascii="Times New Roman" w:hAnsi="Times New Roman" w:cs="Times New Roman"/>
                <w:b/>
                <w:iCs/>
              </w:rPr>
            </w:pPr>
            <w:r w:rsidRPr="00E21975">
              <w:rPr>
                <w:rFonts w:ascii="Times New Roman" w:hAnsi="Times New Roman" w:cs="Times New Roman"/>
                <w:b/>
                <w:iCs/>
              </w:rPr>
              <w:t>80</w:t>
            </w:r>
          </w:p>
        </w:tc>
      </w:tr>
      <w:tr w:rsidR="002905A2" w:rsidRPr="00E21975" w:rsidTr="002905A2">
        <w:tc>
          <w:tcPr>
            <w:tcW w:w="6521" w:type="dxa"/>
            <w:shd w:val="clear" w:color="auto" w:fill="auto"/>
          </w:tcPr>
          <w:p w:rsidR="002905A2" w:rsidRPr="00E21975" w:rsidRDefault="002905A2" w:rsidP="000F6C36">
            <w:pPr>
              <w:pStyle w:val="a5"/>
              <w:rPr>
                <w:rFonts w:ascii="Times New Roman" w:hAnsi="Times New Roman" w:cs="Times New Roman"/>
              </w:rPr>
            </w:pPr>
            <w:r w:rsidRPr="00E21975">
              <w:rPr>
                <w:rFonts w:ascii="Times New Roman" w:hAnsi="Times New Roman" w:cs="Times New Roman"/>
              </w:rPr>
              <w:t>Обязательная аудиторная учебная нагрузка (всего)</w:t>
            </w:r>
          </w:p>
        </w:tc>
        <w:tc>
          <w:tcPr>
            <w:tcW w:w="2376" w:type="dxa"/>
            <w:shd w:val="clear" w:color="auto" w:fill="auto"/>
          </w:tcPr>
          <w:p w:rsidR="002905A2" w:rsidRPr="00E21975" w:rsidRDefault="002905A2" w:rsidP="000F6C36">
            <w:pPr>
              <w:pStyle w:val="a5"/>
              <w:rPr>
                <w:rFonts w:ascii="Times New Roman" w:hAnsi="Times New Roman" w:cs="Times New Roman"/>
                <w:b/>
                <w:iCs/>
              </w:rPr>
            </w:pPr>
            <w:r w:rsidRPr="00E21975">
              <w:rPr>
                <w:rFonts w:ascii="Times New Roman" w:hAnsi="Times New Roman" w:cs="Times New Roman"/>
                <w:b/>
                <w:iCs/>
              </w:rPr>
              <w:t>40</w:t>
            </w:r>
          </w:p>
        </w:tc>
      </w:tr>
      <w:tr w:rsidR="002905A2" w:rsidRPr="00E21975" w:rsidTr="002905A2">
        <w:tc>
          <w:tcPr>
            <w:tcW w:w="6521" w:type="dxa"/>
            <w:shd w:val="clear" w:color="auto" w:fill="auto"/>
          </w:tcPr>
          <w:p w:rsidR="002905A2" w:rsidRPr="00E21975" w:rsidRDefault="002905A2" w:rsidP="000F6C36">
            <w:pPr>
              <w:pStyle w:val="a5"/>
              <w:rPr>
                <w:rFonts w:ascii="Times New Roman" w:hAnsi="Times New Roman" w:cs="Times New Roman"/>
              </w:rPr>
            </w:pPr>
            <w:r w:rsidRPr="00E2197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76" w:type="dxa"/>
            <w:shd w:val="clear" w:color="auto" w:fill="auto"/>
          </w:tcPr>
          <w:p w:rsidR="002905A2" w:rsidRPr="00E21975" w:rsidRDefault="002905A2" w:rsidP="000F6C36">
            <w:pPr>
              <w:pStyle w:val="a5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2905A2" w:rsidRPr="00E21975" w:rsidTr="002905A2">
        <w:tc>
          <w:tcPr>
            <w:tcW w:w="6521" w:type="dxa"/>
            <w:shd w:val="clear" w:color="auto" w:fill="auto"/>
          </w:tcPr>
          <w:p w:rsidR="002905A2" w:rsidRPr="00E21975" w:rsidRDefault="002905A2" w:rsidP="000F6C36">
            <w:pPr>
              <w:pStyle w:val="a5"/>
              <w:rPr>
                <w:rFonts w:ascii="Times New Roman" w:hAnsi="Times New Roman" w:cs="Times New Roman"/>
              </w:rPr>
            </w:pPr>
            <w:r w:rsidRPr="00E21975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2376" w:type="dxa"/>
            <w:shd w:val="clear" w:color="auto" w:fill="auto"/>
          </w:tcPr>
          <w:p w:rsidR="002905A2" w:rsidRPr="00E21975" w:rsidRDefault="002905A2" w:rsidP="000F6C36">
            <w:pPr>
              <w:pStyle w:val="a5"/>
              <w:rPr>
                <w:rFonts w:ascii="Times New Roman" w:hAnsi="Times New Roman" w:cs="Times New Roman"/>
                <w:b/>
                <w:iCs/>
              </w:rPr>
            </w:pPr>
            <w:r w:rsidRPr="00E21975">
              <w:rPr>
                <w:rFonts w:ascii="Times New Roman" w:hAnsi="Times New Roman" w:cs="Times New Roman"/>
                <w:b/>
                <w:iCs/>
              </w:rPr>
              <w:t>35</w:t>
            </w:r>
          </w:p>
        </w:tc>
      </w:tr>
      <w:tr w:rsidR="002905A2" w:rsidRPr="00E21975" w:rsidTr="002905A2">
        <w:tc>
          <w:tcPr>
            <w:tcW w:w="6521" w:type="dxa"/>
            <w:shd w:val="clear" w:color="auto" w:fill="auto"/>
          </w:tcPr>
          <w:p w:rsidR="002905A2" w:rsidRPr="00E21975" w:rsidRDefault="002905A2" w:rsidP="000F6C36">
            <w:pPr>
              <w:pStyle w:val="a5"/>
              <w:rPr>
                <w:rFonts w:ascii="Times New Roman" w:hAnsi="Times New Roman" w:cs="Times New Roman"/>
              </w:rPr>
            </w:pPr>
            <w:r w:rsidRPr="00E21975">
              <w:rPr>
                <w:rFonts w:ascii="Times New Roman" w:hAnsi="Times New Roman" w:cs="Times New Roman"/>
              </w:rPr>
              <w:t>Самостоятельная работа обучающегося (всего)</w:t>
            </w:r>
          </w:p>
        </w:tc>
        <w:tc>
          <w:tcPr>
            <w:tcW w:w="2376" w:type="dxa"/>
            <w:shd w:val="clear" w:color="auto" w:fill="auto"/>
          </w:tcPr>
          <w:p w:rsidR="002905A2" w:rsidRPr="00E21975" w:rsidRDefault="002905A2" w:rsidP="000F6C36">
            <w:pPr>
              <w:pStyle w:val="a5"/>
              <w:rPr>
                <w:rFonts w:ascii="Times New Roman" w:hAnsi="Times New Roman" w:cs="Times New Roman"/>
                <w:b/>
                <w:iCs/>
              </w:rPr>
            </w:pPr>
            <w:r w:rsidRPr="00E21975">
              <w:rPr>
                <w:rFonts w:ascii="Times New Roman" w:hAnsi="Times New Roman" w:cs="Times New Roman"/>
                <w:b/>
                <w:iCs/>
              </w:rPr>
              <w:t>40</w:t>
            </w:r>
          </w:p>
        </w:tc>
      </w:tr>
      <w:tr w:rsidR="002905A2" w:rsidRPr="00E21975" w:rsidTr="002905A2">
        <w:tc>
          <w:tcPr>
            <w:tcW w:w="6521" w:type="dxa"/>
            <w:shd w:val="clear" w:color="auto" w:fill="auto"/>
          </w:tcPr>
          <w:p w:rsidR="002905A2" w:rsidRPr="00E21975" w:rsidRDefault="002905A2" w:rsidP="000F6C36">
            <w:pPr>
              <w:pStyle w:val="a5"/>
              <w:rPr>
                <w:rFonts w:ascii="Times New Roman" w:hAnsi="Times New Roman" w:cs="Times New Roman"/>
              </w:rPr>
            </w:pPr>
            <w:r w:rsidRPr="00E21975">
              <w:rPr>
                <w:rFonts w:ascii="Times New Roman" w:hAnsi="Times New Roman" w:cs="Times New Roman"/>
              </w:rPr>
              <w:t>Итоговый контроль в форме дифференцированного зачёта</w:t>
            </w:r>
          </w:p>
          <w:p w:rsidR="002905A2" w:rsidRPr="00E21975" w:rsidRDefault="002905A2" w:rsidP="000F6C36">
            <w:pPr>
              <w:pStyle w:val="a5"/>
              <w:rPr>
                <w:rFonts w:ascii="Times New Roman" w:hAnsi="Times New Roman" w:cs="Times New Roman"/>
              </w:rPr>
            </w:pPr>
            <w:r w:rsidRPr="00E21975">
              <w:rPr>
                <w:rFonts w:ascii="Times New Roman" w:hAnsi="Times New Roman"/>
                <w:b/>
                <w:iCs/>
              </w:rPr>
              <w:t>(сдача контрольных нормативов)</w:t>
            </w:r>
          </w:p>
        </w:tc>
        <w:tc>
          <w:tcPr>
            <w:tcW w:w="2376" w:type="dxa"/>
            <w:shd w:val="clear" w:color="auto" w:fill="auto"/>
          </w:tcPr>
          <w:p w:rsidR="002905A2" w:rsidRPr="00E21975" w:rsidRDefault="002905A2" w:rsidP="000F6C36">
            <w:pPr>
              <w:pStyle w:val="a5"/>
              <w:rPr>
                <w:rFonts w:ascii="Times New Roman" w:hAnsi="Times New Roman" w:cs="Times New Roman"/>
                <w:b/>
                <w:iCs/>
              </w:rPr>
            </w:pPr>
            <w:r w:rsidRPr="00E21975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2905A2" w:rsidRDefault="002905A2" w:rsidP="002905A2">
      <w:pPr>
        <w:tabs>
          <w:tab w:val="left" w:pos="6195"/>
        </w:tabs>
        <w:rPr>
          <w:rFonts w:ascii="Times New Roman" w:hAnsi="Times New Roman"/>
          <w:sz w:val="24"/>
          <w:szCs w:val="24"/>
        </w:rPr>
      </w:pPr>
    </w:p>
    <w:p w:rsidR="002905A2" w:rsidRDefault="002905A2" w:rsidP="0029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contextualSpacing/>
        <w:jc w:val="center"/>
        <w:rPr>
          <w:rStyle w:val="310"/>
          <w:sz w:val="24"/>
          <w:szCs w:val="24"/>
        </w:rPr>
      </w:pPr>
      <w:r w:rsidRPr="00A67BC0">
        <w:rPr>
          <w:rStyle w:val="310"/>
          <w:sz w:val="24"/>
          <w:szCs w:val="24"/>
        </w:rPr>
        <w:t>Примерный тематический план и содержание учебной дисциплины</w:t>
      </w:r>
    </w:p>
    <w:p w:rsidR="002905A2" w:rsidRDefault="002905A2" w:rsidP="002905A2">
      <w:pPr>
        <w:keepNext/>
        <w:keepLines/>
        <w:spacing w:after="0" w:line="240" w:lineRule="auto"/>
        <w:ind w:left="992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2905A2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</w:p>
    <w:p w:rsidR="002905A2" w:rsidRDefault="002905A2" w:rsidP="0029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contextualSpacing/>
        <w:jc w:val="center"/>
        <w:rPr>
          <w:rStyle w:val="310"/>
          <w:sz w:val="24"/>
          <w:szCs w:val="24"/>
        </w:rPr>
      </w:pPr>
    </w:p>
    <w:p w:rsidR="002905A2" w:rsidRDefault="002905A2" w:rsidP="002905A2">
      <w:pPr>
        <w:tabs>
          <w:tab w:val="left" w:pos="6195"/>
        </w:tabs>
        <w:rPr>
          <w:rFonts w:ascii="Times New Roman" w:hAnsi="Times New Roman" w:cs="Times New Roman"/>
          <w:b/>
        </w:rPr>
      </w:pPr>
      <w:r w:rsidRPr="00E21975">
        <w:rPr>
          <w:rFonts w:ascii="Times New Roman" w:hAnsi="Times New Roman" w:cs="Times New Roman"/>
          <w:b/>
          <w:bCs/>
        </w:rPr>
        <w:t>Раздел 1.</w:t>
      </w:r>
      <w:r>
        <w:rPr>
          <w:rFonts w:ascii="Times New Roman" w:hAnsi="Times New Roman" w:cs="Times New Roman"/>
          <w:b/>
          <w:bCs/>
        </w:rPr>
        <w:t xml:space="preserve"> </w:t>
      </w:r>
      <w:r w:rsidRPr="00E21975">
        <w:rPr>
          <w:rFonts w:ascii="Times New Roman" w:hAnsi="Times New Roman" w:cs="Times New Roman"/>
          <w:b/>
        </w:rPr>
        <w:t>Физическая культура</w:t>
      </w:r>
      <w:r>
        <w:rPr>
          <w:rFonts w:ascii="Times New Roman" w:hAnsi="Times New Roman" w:cs="Times New Roman"/>
          <w:b/>
        </w:rPr>
        <w:t>.</w:t>
      </w:r>
    </w:p>
    <w:p w:rsidR="002905A2" w:rsidRDefault="002905A2" w:rsidP="002905A2">
      <w:pPr>
        <w:tabs>
          <w:tab w:val="left" w:pos="619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905A2">
        <w:rPr>
          <w:rFonts w:ascii="Times New Roman" w:hAnsi="Times New Roman" w:cs="Times New Roman"/>
          <w:b/>
          <w:bCs/>
          <w:sz w:val="24"/>
          <w:szCs w:val="24"/>
        </w:rPr>
        <w:t>Тема 1.1.</w:t>
      </w:r>
      <w:r w:rsidRPr="00290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5A2">
        <w:rPr>
          <w:rFonts w:ascii="Times New Roman" w:hAnsi="Times New Roman" w:cs="Times New Roman"/>
          <w:sz w:val="24"/>
          <w:szCs w:val="24"/>
        </w:rPr>
        <w:t xml:space="preserve">Физическая культура в профессиональной подготовке </w:t>
      </w:r>
      <w:proofErr w:type="gramStart"/>
      <w:r w:rsidRPr="002905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905A2">
        <w:rPr>
          <w:rFonts w:ascii="Times New Roman" w:hAnsi="Times New Roman" w:cs="Times New Roman"/>
          <w:sz w:val="24"/>
          <w:szCs w:val="24"/>
        </w:rPr>
        <w:t xml:space="preserve"> и социокультурное развитие личности обучающихся.</w:t>
      </w:r>
    </w:p>
    <w:p w:rsidR="002905A2" w:rsidRDefault="002905A2" w:rsidP="002905A2">
      <w:pPr>
        <w:tabs>
          <w:tab w:val="left" w:pos="619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2905A2" w:rsidRPr="002905A2" w:rsidRDefault="002905A2" w:rsidP="002905A2">
      <w:pPr>
        <w:tabs>
          <w:tab w:val="left" w:pos="619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905A2">
        <w:rPr>
          <w:rFonts w:ascii="Times New Roman" w:hAnsi="Times New Roman" w:cs="Times New Roman"/>
          <w:b/>
          <w:bCs/>
          <w:sz w:val="24"/>
          <w:szCs w:val="24"/>
        </w:rPr>
        <w:t>Тема 1.2.</w:t>
      </w:r>
      <w:r w:rsidRPr="002905A2">
        <w:rPr>
          <w:rFonts w:ascii="Times New Roman" w:hAnsi="Times New Roman" w:cs="Times New Roman"/>
          <w:sz w:val="24"/>
          <w:szCs w:val="24"/>
        </w:rPr>
        <w:t xml:space="preserve"> </w:t>
      </w:r>
      <w:r w:rsidRPr="002905A2">
        <w:rPr>
          <w:rFonts w:ascii="Times New Roman" w:hAnsi="Times New Roman" w:cs="Times New Roman"/>
          <w:bCs/>
          <w:sz w:val="24"/>
          <w:szCs w:val="24"/>
        </w:rPr>
        <w:t>Социально-биологические основы адаптации организма человека к физической и умственной деятельности, факторам среды обитания.</w:t>
      </w:r>
    </w:p>
    <w:p w:rsidR="002905A2" w:rsidRPr="002905A2" w:rsidRDefault="002905A2" w:rsidP="002905A2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2905A2">
        <w:rPr>
          <w:rFonts w:ascii="Times New Roman" w:hAnsi="Times New Roman" w:cs="Times New Roman"/>
          <w:b/>
          <w:bCs/>
          <w:sz w:val="24"/>
          <w:szCs w:val="24"/>
        </w:rPr>
        <w:t xml:space="preserve">Тема 1.3. </w:t>
      </w:r>
      <w:r w:rsidRPr="002905A2">
        <w:rPr>
          <w:rFonts w:ascii="Times New Roman" w:hAnsi="Times New Roman" w:cs="Times New Roman"/>
          <w:sz w:val="24"/>
          <w:szCs w:val="24"/>
        </w:rPr>
        <w:t>Образ жизни и его отражение в профессиональной деятельности.</w:t>
      </w:r>
    </w:p>
    <w:p w:rsidR="002905A2" w:rsidRDefault="002905A2" w:rsidP="002905A2">
      <w:pPr>
        <w:pStyle w:val="a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905A2" w:rsidRPr="002905A2" w:rsidRDefault="002905A2" w:rsidP="002905A2">
      <w:pPr>
        <w:pStyle w:val="a5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905A2">
        <w:rPr>
          <w:rFonts w:ascii="Times New Roman" w:hAnsi="Times New Roman" w:cs="Times New Roman"/>
          <w:b/>
          <w:bCs/>
          <w:sz w:val="24"/>
          <w:szCs w:val="24"/>
        </w:rPr>
        <w:t xml:space="preserve">Тема 1.4. </w:t>
      </w:r>
      <w:r w:rsidRPr="002905A2">
        <w:rPr>
          <w:rFonts w:ascii="Times New Roman" w:hAnsi="Times New Roman" w:cs="Times New Roman"/>
          <w:bCs/>
          <w:sz w:val="24"/>
          <w:szCs w:val="24"/>
        </w:rPr>
        <w:t xml:space="preserve">Общая физическая и спортивная подготовка </w:t>
      </w:r>
      <w:proofErr w:type="gramStart"/>
      <w:r w:rsidRPr="002905A2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2905A2">
        <w:rPr>
          <w:rFonts w:ascii="Times New Roman" w:hAnsi="Times New Roman" w:cs="Times New Roman"/>
          <w:bCs/>
          <w:sz w:val="24"/>
          <w:szCs w:val="24"/>
        </w:rPr>
        <w:t xml:space="preserve"> в образовательном процессе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905A2" w:rsidRDefault="002905A2" w:rsidP="002905A2">
      <w:pPr>
        <w:pStyle w:val="a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905A2" w:rsidRPr="002905A2" w:rsidRDefault="002905A2" w:rsidP="002905A2">
      <w:pPr>
        <w:pStyle w:val="a5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905A2">
        <w:rPr>
          <w:rFonts w:ascii="Times New Roman" w:hAnsi="Times New Roman" w:cs="Times New Roman"/>
          <w:b/>
          <w:bCs/>
          <w:sz w:val="24"/>
          <w:szCs w:val="24"/>
        </w:rPr>
        <w:t xml:space="preserve">Тема 1.5. </w:t>
      </w:r>
      <w:r w:rsidRPr="002905A2">
        <w:rPr>
          <w:rFonts w:ascii="Times New Roman" w:hAnsi="Times New Roman" w:cs="Times New Roman"/>
          <w:bCs/>
          <w:sz w:val="24"/>
          <w:szCs w:val="24"/>
        </w:rPr>
        <w:t>Методические основы самостоятельных занятий физическими упражнениями и самоконтроль в процессе занятий.</w:t>
      </w:r>
    </w:p>
    <w:p w:rsidR="002905A2" w:rsidRDefault="002905A2" w:rsidP="002905A2">
      <w:pPr>
        <w:pStyle w:val="a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905A2" w:rsidRPr="002905A2" w:rsidRDefault="002905A2" w:rsidP="002905A2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2905A2">
        <w:rPr>
          <w:rFonts w:ascii="Times New Roman" w:hAnsi="Times New Roman" w:cs="Times New Roman"/>
          <w:b/>
          <w:bCs/>
          <w:sz w:val="24"/>
          <w:szCs w:val="24"/>
        </w:rPr>
        <w:t xml:space="preserve">Тема 1.6. </w:t>
      </w:r>
      <w:r w:rsidRPr="002905A2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 будущих специалистов (ППФП).</w:t>
      </w:r>
    </w:p>
    <w:p w:rsidR="002905A2" w:rsidRPr="002905A2" w:rsidRDefault="002905A2" w:rsidP="002905A2">
      <w:pPr>
        <w:pStyle w:val="a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905A2" w:rsidRPr="002905A2" w:rsidRDefault="002905A2" w:rsidP="002905A2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905A2" w:rsidRPr="002905A2" w:rsidRDefault="002905A2" w:rsidP="002905A2">
      <w:pPr>
        <w:pStyle w:val="a5"/>
        <w:contextualSpacing/>
        <w:rPr>
          <w:rFonts w:ascii="Times New Roman" w:hAnsi="Times New Roman" w:cs="Times New Roman"/>
          <w:b/>
          <w:bCs/>
        </w:rPr>
        <w:sectPr w:rsidR="002905A2" w:rsidRPr="002905A2" w:rsidSect="003A7E74">
          <w:footerReference w:type="default" r:id="rId14"/>
          <w:pgSz w:w="11907" w:h="16840"/>
          <w:pgMar w:top="709" w:right="851" w:bottom="426" w:left="1418" w:header="709" w:footer="709" w:gutter="0"/>
          <w:cols w:space="720"/>
          <w:docGrid w:linePitch="326"/>
        </w:sectPr>
      </w:pPr>
    </w:p>
    <w:p w:rsidR="005A4230" w:rsidRDefault="005A4230" w:rsidP="005A4230">
      <w:pPr>
        <w:tabs>
          <w:tab w:val="left" w:pos="6195"/>
        </w:tabs>
        <w:rPr>
          <w:rFonts w:ascii="Times New Roman" w:hAnsi="Times New Roman"/>
          <w:sz w:val="24"/>
          <w:szCs w:val="24"/>
        </w:rPr>
      </w:pPr>
    </w:p>
    <w:p w:rsidR="005A4230" w:rsidRDefault="005A4230" w:rsidP="005A4230">
      <w:pPr>
        <w:tabs>
          <w:tab w:val="left" w:pos="6195"/>
        </w:tabs>
        <w:rPr>
          <w:rFonts w:ascii="Times New Roman" w:hAnsi="Times New Roman"/>
          <w:sz w:val="24"/>
          <w:szCs w:val="24"/>
        </w:rPr>
      </w:pPr>
    </w:p>
    <w:p w:rsidR="005A4230" w:rsidRPr="005A4230" w:rsidRDefault="005A4230" w:rsidP="005A4230">
      <w:pPr>
        <w:tabs>
          <w:tab w:val="left" w:pos="6195"/>
        </w:tabs>
        <w:rPr>
          <w:rFonts w:ascii="Times New Roman" w:hAnsi="Times New Roman"/>
          <w:sz w:val="24"/>
          <w:szCs w:val="24"/>
        </w:rPr>
      </w:pPr>
    </w:p>
    <w:sectPr w:rsidR="005A4230" w:rsidRPr="005A4230" w:rsidSect="00A3715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6" w:h="16838"/>
      <w:pgMar w:top="3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B4" w:rsidRDefault="009145B4" w:rsidP="001F1FCE">
      <w:pPr>
        <w:spacing w:after="0" w:line="240" w:lineRule="auto"/>
      </w:pPr>
      <w:r>
        <w:separator/>
      </w:r>
    </w:p>
  </w:endnote>
  <w:endnote w:type="continuationSeparator" w:id="0">
    <w:p w:rsidR="009145B4" w:rsidRDefault="009145B4" w:rsidP="001F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97" w:rsidRDefault="003627D0" w:rsidP="00C0499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0499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4997" w:rsidRDefault="00C04997" w:rsidP="00C0499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97" w:rsidRDefault="00EA0380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546.7pt;margin-top:.05pt;width:5.65pt;height:13.4pt;z-index:251660288;mso-wrap-distance-left:0;mso-wrap-distance-right:0;mso-position-horizontal-relative:page" stroked="f">
          <v:fill opacity="0" color2="black"/>
          <v:textbox style="mso-next-textbox:#_x0000_s5121" inset="0,0,0,0">
            <w:txbxContent>
              <w:p w:rsidR="00C04997" w:rsidRDefault="00C04997">
                <w:pPr>
                  <w:pStyle w:val="a7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97" w:rsidRDefault="00C04997">
    <w:pPr>
      <w:pStyle w:val="a7"/>
      <w:jc w:val="center"/>
    </w:pPr>
  </w:p>
  <w:p w:rsidR="00C04997" w:rsidRDefault="00C04997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08D" w:rsidRDefault="00EA038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38</w:t>
    </w:r>
    <w:r>
      <w:rPr>
        <w:noProof/>
      </w:rPr>
      <w:fldChar w:fldCharType="end"/>
    </w:r>
  </w:p>
  <w:p w:rsidR="0001408D" w:rsidRDefault="0001408D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5A2" w:rsidRPr="00680298" w:rsidRDefault="002905A2">
    <w:pPr>
      <w:pStyle w:val="a7"/>
      <w:jc w:val="right"/>
    </w:pPr>
  </w:p>
  <w:p w:rsidR="002905A2" w:rsidRDefault="002905A2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97" w:rsidRDefault="003627D0" w:rsidP="00EE12E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0499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4997" w:rsidRDefault="00C04997" w:rsidP="00EE12E8">
    <w:pPr>
      <w:pStyle w:val="a7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5469"/>
    </w:sdtPr>
    <w:sdtEndPr/>
    <w:sdtContent>
      <w:p w:rsidR="00C04997" w:rsidRDefault="00EA038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C04997" w:rsidRDefault="00C04997" w:rsidP="00A37159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B4" w:rsidRDefault="009145B4" w:rsidP="001F1FCE">
      <w:pPr>
        <w:spacing w:after="0" w:line="240" w:lineRule="auto"/>
      </w:pPr>
      <w:r>
        <w:separator/>
      </w:r>
    </w:p>
  </w:footnote>
  <w:footnote w:type="continuationSeparator" w:id="0">
    <w:p w:rsidR="009145B4" w:rsidRDefault="009145B4" w:rsidP="001F1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97" w:rsidRDefault="003627D0" w:rsidP="00EE12E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0499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4997" w:rsidRDefault="00C04997" w:rsidP="00EE12E8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97" w:rsidRPr="00A37159" w:rsidRDefault="00C04997" w:rsidP="00A3715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97" w:rsidRDefault="00C04997">
    <w:pPr>
      <w:pStyle w:val="aa"/>
    </w:pPr>
  </w:p>
  <w:p w:rsidR="00C04997" w:rsidRDefault="00C0499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5">
    <w:nsid w:val="06540697"/>
    <w:multiLevelType w:val="multilevel"/>
    <w:tmpl w:val="9192FE40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0293411"/>
    <w:multiLevelType w:val="multilevel"/>
    <w:tmpl w:val="64F8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E47B7B"/>
    <w:multiLevelType w:val="multilevel"/>
    <w:tmpl w:val="DD000D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8">
    <w:nsid w:val="12E04C61"/>
    <w:multiLevelType w:val="multilevel"/>
    <w:tmpl w:val="CB50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1C87248F"/>
    <w:multiLevelType w:val="hybridMultilevel"/>
    <w:tmpl w:val="75DCED20"/>
    <w:lvl w:ilvl="0" w:tplc="688E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F3ACD"/>
    <w:multiLevelType w:val="hybridMultilevel"/>
    <w:tmpl w:val="128E4590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1">
    <w:nsid w:val="21BC68C6"/>
    <w:multiLevelType w:val="multilevel"/>
    <w:tmpl w:val="8E001D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28017068"/>
    <w:multiLevelType w:val="hybridMultilevel"/>
    <w:tmpl w:val="3CA27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FB3AAD"/>
    <w:multiLevelType w:val="multilevel"/>
    <w:tmpl w:val="C4EE8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2E37998"/>
    <w:multiLevelType w:val="hybridMultilevel"/>
    <w:tmpl w:val="3E28E3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081335"/>
    <w:multiLevelType w:val="hybridMultilevel"/>
    <w:tmpl w:val="309C61B8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60CC08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16">
    <w:nsid w:val="3D424871"/>
    <w:multiLevelType w:val="multilevel"/>
    <w:tmpl w:val="B06A529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45B1BC7"/>
    <w:multiLevelType w:val="hybridMultilevel"/>
    <w:tmpl w:val="7C069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7F1E6D"/>
    <w:multiLevelType w:val="multilevel"/>
    <w:tmpl w:val="B8F627A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80" w:hanging="1440"/>
      </w:pPr>
      <w:rPr>
        <w:rFonts w:hint="default"/>
      </w:rPr>
    </w:lvl>
  </w:abstractNum>
  <w:abstractNum w:abstractNumId="19">
    <w:nsid w:val="54EA59ED"/>
    <w:multiLevelType w:val="multilevel"/>
    <w:tmpl w:val="20E20A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75B080D"/>
    <w:multiLevelType w:val="hybridMultilevel"/>
    <w:tmpl w:val="F8242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0857F2"/>
    <w:multiLevelType w:val="multilevel"/>
    <w:tmpl w:val="295E8A2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94029A1"/>
    <w:multiLevelType w:val="hybridMultilevel"/>
    <w:tmpl w:val="74E03094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984AEF"/>
    <w:multiLevelType w:val="multilevel"/>
    <w:tmpl w:val="4C0499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641299D"/>
    <w:multiLevelType w:val="hybridMultilevel"/>
    <w:tmpl w:val="40CA0962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5">
    <w:nsid w:val="664957F8"/>
    <w:multiLevelType w:val="multilevel"/>
    <w:tmpl w:val="0972A6FC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65A66BB"/>
    <w:multiLevelType w:val="multilevel"/>
    <w:tmpl w:val="CFB6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7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8">
    <w:nsid w:val="6E200DB6"/>
    <w:multiLevelType w:val="hybridMultilevel"/>
    <w:tmpl w:val="49129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7D736B"/>
    <w:multiLevelType w:val="multilevel"/>
    <w:tmpl w:val="3C0C18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>
    <w:nsid w:val="78D274E6"/>
    <w:multiLevelType w:val="multilevel"/>
    <w:tmpl w:val="1A905D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2D049A"/>
    <w:multiLevelType w:val="hybridMultilevel"/>
    <w:tmpl w:val="F2C8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33">
    <w:nsid w:val="7E8505F2"/>
    <w:multiLevelType w:val="hybridMultilevel"/>
    <w:tmpl w:val="7038851E"/>
    <w:lvl w:ilvl="0" w:tplc="688E9B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EFE3D20"/>
    <w:multiLevelType w:val="multilevel"/>
    <w:tmpl w:val="C4EE8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0"/>
  </w:num>
  <w:num w:numId="2">
    <w:abstractNumId w:val="34"/>
  </w:num>
  <w:num w:numId="3">
    <w:abstractNumId w:val="15"/>
  </w:num>
  <w:num w:numId="4">
    <w:abstractNumId w:val="32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1"/>
  </w:num>
  <w:num w:numId="9">
    <w:abstractNumId w:val="5"/>
  </w:num>
  <w:num w:numId="10">
    <w:abstractNumId w:val="0"/>
  </w:num>
  <w:num w:numId="11">
    <w:abstractNumId w:val="12"/>
  </w:num>
  <w:num w:numId="12">
    <w:abstractNumId w:val="6"/>
  </w:num>
  <w:num w:numId="13">
    <w:abstractNumId w:val="28"/>
  </w:num>
  <w:num w:numId="14">
    <w:abstractNumId w:val="27"/>
  </w:num>
  <w:num w:numId="15">
    <w:abstractNumId w:val="24"/>
  </w:num>
  <w:num w:numId="16">
    <w:abstractNumId w:val="1"/>
  </w:num>
  <w:num w:numId="17">
    <w:abstractNumId w:val="10"/>
  </w:num>
  <w:num w:numId="18">
    <w:abstractNumId w:val="7"/>
  </w:num>
  <w:num w:numId="19">
    <w:abstractNumId w:val="19"/>
  </w:num>
  <w:num w:numId="20">
    <w:abstractNumId w:val="3"/>
  </w:num>
  <w:num w:numId="21">
    <w:abstractNumId w:val="29"/>
  </w:num>
  <w:num w:numId="22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0"/>
  </w:num>
  <w:num w:numId="25">
    <w:abstractNumId w:val="2"/>
  </w:num>
  <w:num w:numId="26">
    <w:abstractNumId w:val="26"/>
  </w:num>
  <w:num w:numId="27">
    <w:abstractNumId w:val="23"/>
  </w:num>
  <w:num w:numId="28">
    <w:abstractNumId w:val="25"/>
  </w:num>
  <w:num w:numId="29">
    <w:abstractNumId w:val="21"/>
  </w:num>
  <w:num w:numId="30">
    <w:abstractNumId w:val="16"/>
  </w:num>
  <w:num w:numId="31">
    <w:abstractNumId w:val="31"/>
  </w:num>
  <w:num w:numId="32">
    <w:abstractNumId w:val="4"/>
  </w:num>
  <w:num w:numId="33">
    <w:abstractNumId w:val="18"/>
  </w:num>
  <w:num w:numId="34">
    <w:abstractNumId w:val="3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123"/>
    <o:shapelayout v:ext="edit">
      <o:idmap v:ext="edit" data="5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456"/>
    <w:rsid w:val="000008DF"/>
    <w:rsid w:val="000132D0"/>
    <w:rsid w:val="00013A11"/>
    <w:rsid w:val="0001408D"/>
    <w:rsid w:val="000441FC"/>
    <w:rsid w:val="00060979"/>
    <w:rsid w:val="00081B42"/>
    <w:rsid w:val="00092E1A"/>
    <w:rsid w:val="000A2742"/>
    <w:rsid w:val="000A7114"/>
    <w:rsid w:val="000B13C2"/>
    <w:rsid w:val="000C3FA6"/>
    <w:rsid w:val="000D590C"/>
    <w:rsid w:val="000E6349"/>
    <w:rsid w:val="00107F1C"/>
    <w:rsid w:val="00134CEE"/>
    <w:rsid w:val="001A4DEB"/>
    <w:rsid w:val="001B3D56"/>
    <w:rsid w:val="001B681F"/>
    <w:rsid w:val="001D58AB"/>
    <w:rsid w:val="001D6693"/>
    <w:rsid w:val="001F1FCE"/>
    <w:rsid w:val="00221CE8"/>
    <w:rsid w:val="00242D69"/>
    <w:rsid w:val="00254DA0"/>
    <w:rsid w:val="00263CC3"/>
    <w:rsid w:val="00266757"/>
    <w:rsid w:val="00286492"/>
    <w:rsid w:val="002877A5"/>
    <w:rsid w:val="002905A2"/>
    <w:rsid w:val="002B3316"/>
    <w:rsid w:val="002B4B75"/>
    <w:rsid w:val="002C5355"/>
    <w:rsid w:val="002D3546"/>
    <w:rsid w:val="003043E6"/>
    <w:rsid w:val="00315E19"/>
    <w:rsid w:val="00317250"/>
    <w:rsid w:val="0033153C"/>
    <w:rsid w:val="00332216"/>
    <w:rsid w:val="003627D0"/>
    <w:rsid w:val="00363110"/>
    <w:rsid w:val="00365619"/>
    <w:rsid w:val="00365A43"/>
    <w:rsid w:val="00392D77"/>
    <w:rsid w:val="003975CC"/>
    <w:rsid w:val="003D3518"/>
    <w:rsid w:val="003D4879"/>
    <w:rsid w:val="003D6473"/>
    <w:rsid w:val="003F7C50"/>
    <w:rsid w:val="004170AF"/>
    <w:rsid w:val="00440C60"/>
    <w:rsid w:val="004523F3"/>
    <w:rsid w:val="00472675"/>
    <w:rsid w:val="00497833"/>
    <w:rsid w:val="004A512F"/>
    <w:rsid w:val="004D6807"/>
    <w:rsid w:val="004F6663"/>
    <w:rsid w:val="0052665B"/>
    <w:rsid w:val="00552172"/>
    <w:rsid w:val="005525B1"/>
    <w:rsid w:val="005537BE"/>
    <w:rsid w:val="00575297"/>
    <w:rsid w:val="00591BD8"/>
    <w:rsid w:val="005A4230"/>
    <w:rsid w:val="005A7C2D"/>
    <w:rsid w:val="005B2A33"/>
    <w:rsid w:val="005C0E53"/>
    <w:rsid w:val="005D5AA2"/>
    <w:rsid w:val="005F1A8E"/>
    <w:rsid w:val="00606F24"/>
    <w:rsid w:val="00617DF9"/>
    <w:rsid w:val="006472BA"/>
    <w:rsid w:val="00661695"/>
    <w:rsid w:val="0067241D"/>
    <w:rsid w:val="00680841"/>
    <w:rsid w:val="00686610"/>
    <w:rsid w:val="00690C87"/>
    <w:rsid w:val="00694DC0"/>
    <w:rsid w:val="00694FB5"/>
    <w:rsid w:val="006A7BFA"/>
    <w:rsid w:val="006C1C4D"/>
    <w:rsid w:val="006C7765"/>
    <w:rsid w:val="006E13E9"/>
    <w:rsid w:val="006E5950"/>
    <w:rsid w:val="00711724"/>
    <w:rsid w:val="007350E0"/>
    <w:rsid w:val="00767AA6"/>
    <w:rsid w:val="00783B0F"/>
    <w:rsid w:val="007A78F9"/>
    <w:rsid w:val="008338D8"/>
    <w:rsid w:val="0085116A"/>
    <w:rsid w:val="00853C22"/>
    <w:rsid w:val="0086533D"/>
    <w:rsid w:val="00890C4D"/>
    <w:rsid w:val="00892622"/>
    <w:rsid w:val="008E492C"/>
    <w:rsid w:val="009145B4"/>
    <w:rsid w:val="00916B0A"/>
    <w:rsid w:val="00916E25"/>
    <w:rsid w:val="00925C5A"/>
    <w:rsid w:val="00982458"/>
    <w:rsid w:val="00996EB0"/>
    <w:rsid w:val="009A39A6"/>
    <w:rsid w:val="009B566A"/>
    <w:rsid w:val="009C0CBE"/>
    <w:rsid w:val="009D09DD"/>
    <w:rsid w:val="009D7168"/>
    <w:rsid w:val="009D71FE"/>
    <w:rsid w:val="00A048A2"/>
    <w:rsid w:val="00A37159"/>
    <w:rsid w:val="00A55B2C"/>
    <w:rsid w:val="00A67BC0"/>
    <w:rsid w:val="00A76CF5"/>
    <w:rsid w:val="00A84D0D"/>
    <w:rsid w:val="00A87CFD"/>
    <w:rsid w:val="00A93739"/>
    <w:rsid w:val="00A95646"/>
    <w:rsid w:val="00A95F00"/>
    <w:rsid w:val="00AA3505"/>
    <w:rsid w:val="00AB66CF"/>
    <w:rsid w:val="00AF74D5"/>
    <w:rsid w:val="00B00DAA"/>
    <w:rsid w:val="00B0696E"/>
    <w:rsid w:val="00B10E24"/>
    <w:rsid w:val="00B25023"/>
    <w:rsid w:val="00B3511D"/>
    <w:rsid w:val="00B363D4"/>
    <w:rsid w:val="00B67067"/>
    <w:rsid w:val="00B9582D"/>
    <w:rsid w:val="00B97075"/>
    <w:rsid w:val="00BA6AD0"/>
    <w:rsid w:val="00BB3F26"/>
    <w:rsid w:val="00BC0F5E"/>
    <w:rsid w:val="00BC4C62"/>
    <w:rsid w:val="00BD22F1"/>
    <w:rsid w:val="00BE7CB3"/>
    <w:rsid w:val="00BF7456"/>
    <w:rsid w:val="00C04997"/>
    <w:rsid w:val="00C145CE"/>
    <w:rsid w:val="00C916FA"/>
    <w:rsid w:val="00C9718C"/>
    <w:rsid w:val="00CA2297"/>
    <w:rsid w:val="00CA45C4"/>
    <w:rsid w:val="00CB3FAF"/>
    <w:rsid w:val="00CB7E3D"/>
    <w:rsid w:val="00CC780B"/>
    <w:rsid w:val="00CD095D"/>
    <w:rsid w:val="00CD13E8"/>
    <w:rsid w:val="00CE3E9D"/>
    <w:rsid w:val="00CF4B60"/>
    <w:rsid w:val="00CF7F2B"/>
    <w:rsid w:val="00D01F27"/>
    <w:rsid w:val="00D16931"/>
    <w:rsid w:val="00D62F78"/>
    <w:rsid w:val="00D65193"/>
    <w:rsid w:val="00D66849"/>
    <w:rsid w:val="00D87A34"/>
    <w:rsid w:val="00D9364C"/>
    <w:rsid w:val="00DA1994"/>
    <w:rsid w:val="00DA4DBA"/>
    <w:rsid w:val="00DB173C"/>
    <w:rsid w:val="00DB4127"/>
    <w:rsid w:val="00DF3B58"/>
    <w:rsid w:val="00E052E1"/>
    <w:rsid w:val="00E14471"/>
    <w:rsid w:val="00E3418E"/>
    <w:rsid w:val="00E45C91"/>
    <w:rsid w:val="00E569F8"/>
    <w:rsid w:val="00E709CC"/>
    <w:rsid w:val="00E717D1"/>
    <w:rsid w:val="00EA0380"/>
    <w:rsid w:val="00EB0E1A"/>
    <w:rsid w:val="00ED0D04"/>
    <w:rsid w:val="00ED1C38"/>
    <w:rsid w:val="00ED49E5"/>
    <w:rsid w:val="00EE10CA"/>
    <w:rsid w:val="00EE12E8"/>
    <w:rsid w:val="00EF012A"/>
    <w:rsid w:val="00EF1006"/>
    <w:rsid w:val="00F040FD"/>
    <w:rsid w:val="00F23968"/>
    <w:rsid w:val="00F2452C"/>
    <w:rsid w:val="00F742F9"/>
    <w:rsid w:val="00F7796C"/>
    <w:rsid w:val="00F82D2D"/>
    <w:rsid w:val="00F8549E"/>
    <w:rsid w:val="00F93D67"/>
    <w:rsid w:val="00FD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56"/>
    <w:pPr>
      <w:jc w:val="left"/>
    </w:pPr>
  </w:style>
  <w:style w:type="paragraph" w:styleId="1">
    <w:name w:val="heading 1"/>
    <w:aliases w:val="1,H1,(раздел),Заголовок 1 (таблица),Глава 2"/>
    <w:basedOn w:val="a"/>
    <w:next w:val="a"/>
    <w:link w:val="10"/>
    <w:uiPriority w:val="99"/>
    <w:qFormat/>
    <w:rsid w:val="0028649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05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locked/>
    <w:rsid w:val="00060979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06097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5"/>
      <w:sz w:val="21"/>
      <w:szCs w:val="21"/>
    </w:rPr>
  </w:style>
  <w:style w:type="paragraph" w:styleId="a5">
    <w:name w:val="No Spacing"/>
    <w:link w:val="a6"/>
    <w:uiPriority w:val="1"/>
    <w:qFormat/>
    <w:rsid w:val="00060979"/>
    <w:pPr>
      <w:spacing w:after="0" w:line="240" w:lineRule="auto"/>
      <w:jc w:val="left"/>
    </w:pPr>
  </w:style>
  <w:style w:type="character" w:customStyle="1" w:styleId="a6">
    <w:name w:val="Без интервала Знак"/>
    <w:basedOn w:val="a0"/>
    <w:link w:val="a5"/>
    <w:uiPriority w:val="1"/>
    <w:locked/>
    <w:rsid w:val="00060979"/>
  </w:style>
  <w:style w:type="character" w:customStyle="1" w:styleId="4">
    <w:name w:val="Основной текст (4)_"/>
    <w:basedOn w:val="a0"/>
    <w:link w:val="40"/>
    <w:uiPriority w:val="99"/>
    <w:locked/>
    <w:rsid w:val="009D09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D09DD"/>
    <w:pPr>
      <w:shd w:val="clear" w:color="auto" w:fill="FFFFFF"/>
      <w:spacing w:after="240" w:line="278" w:lineRule="exact"/>
      <w:ind w:hanging="36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1">
    <w:name w:val="Заголовок №1_"/>
    <w:basedOn w:val="a0"/>
    <w:link w:val="12"/>
    <w:rsid w:val="009D09DD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9D09DD"/>
    <w:pPr>
      <w:widowControl w:val="0"/>
      <w:shd w:val="clear" w:color="auto" w:fill="FFFFFF"/>
      <w:spacing w:before="5100" w:after="6420" w:line="240" w:lineRule="atLeast"/>
      <w:jc w:val="center"/>
      <w:outlineLvl w:val="0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21">
    <w:name w:val="Основной текст (2) + Полужирный"/>
    <w:basedOn w:val="a0"/>
    <w:rsid w:val="009D09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"/>
    <w:link w:val="a8"/>
    <w:rsid w:val="006472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7"/>
    <w:rsid w:val="006472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472BA"/>
  </w:style>
  <w:style w:type="character" w:customStyle="1" w:styleId="310">
    <w:name w:val="Основной текст (3) + 10"/>
    <w:aliases w:val="5 pt,Интервал 0 pt3,Основной текст (5) + 11,Не полужирный,Основной текст (9) + Не полужирный,Основной текст (4) + Не полужирный,Основной текст + 10,Интервал 0 pt2,Колонтитул + 11,Основной текст (6) + 11,Заголовок №3 (2) + 13"/>
    <w:basedOn w:val="a0"/>
    <w:link w:val="3"/>
    <w:uiPriority w:val="99"/>
    <w:locked/>
    <w:rsid w:val="00013A11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3">
    <w:name w:val="Основной текст (3)"/>
    <w:basedOn w:val="a"/>
    <w:link w:val="310"/>
    <w:uiPriority w:val="99"/>
    <w:rsid w:val="00013A11"/>
    <w:pPr>
      <w:widowControl w:val="0"/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spacing w:val="2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9824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82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9824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16E2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5752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ED1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66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D1C38"/>
    <w:rPr>
      <w:rFonts w:ascii="Courier New" w:eastAsia="Times New Roman" w:hAnsi="Courier New" w:cs="Courier New"/>
      <w:color w:val="333366"/>
      <w:sz w:val="20"/>
      <w:szCs w:val="20"/>
      <w:lang w:eastAsia="ru-RU"/>
    </w:rPr>
  </w:style>
  <w:style w:type="paragraph" w:customStyle="1" w:styleId="Default">
    <w:name w:val="Default"/>
    <w:rsid w:val="00D9364C"/>
    <w:pPr>
      <w:autoSpaceDE w:val="0"/>
      <w:autoSpaceDN w:val="0"/>
      <w:adjustRightInd w:val="0"/>
      <w:spacing w:after="0" w:line="240" w:lineRule="auto"/>
      <w:ind w:firstLine="709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d">
    <w:name w:val="Абзац списка Знак"/>
    <w:basedOn w:val="a0"/>
    <w:link w:val="ac"/>
    <w:uiPriority w:val="34"/>
    <w:rsid w:val="00D93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CC78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C7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C971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C971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uiPriority w:val="99"/>
    <w:rsid w:val="002864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0A2742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CA45C4"/>
    <w:pPr>
      <w:suppressAutoHyphens/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WW8Num6z2">
    <w:name w:val="WW8Num6z2"/>
    <w:rsid w:val="00440C60"/>
    <w:rPr>
      <w:rFonts w:ascii="Wingdings" w:hAnsi="Wingdings" w:cs="Wingdings"/>
    </w:rPr>
  </w:style>
  <w:style w:type="character" w:customStyle="1" w:styleId="6">
    <w:name w:val="Основной текст (6)_"/>
    <w:link w:val="60"/>
    <w:uiPriority w:val="99"/>
    <w:locked/>
    <w:rsid w:val="0001408D"/>
    <w:rPr>
      <w:rFonts w:ascii="Times New Roman" w:hAnsi="Times New Roman"/>
      <w:sz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1408D"/>
    <w:pPr>
      <w:shd w:val="clear" w:color="auto" w:fill="FFFFFF"/>
      <w:spacing w:after="240" w:line="274" w:lineRule="exact"/>
      <w:jc w:val="both"/>
    </w:pPr>
    <w:rPr>
      <w:rFonts w:ascii="Times New Roman" w:hAnsi="Times New Roman"/>
      <w:sz w:val="23"/>
    </w:rPr>
  </w:style>
  <w:style w:type="character" w:customStyle="1" w:styleId="30">
    <w:name w:val="Заголовок №3_"/>
    <w:link w:val="31"/>
    <w:uiPriority w:val="99"/>
    <w:locked/>
    <w:rsid w:val="0001408D"/>
    <w:rPr>
      <w:rFonts w:ascii="Times New Roman" w:hAnsi="Times New Roman"/>
      <w:sz w:val="23"/>
      <w:shd w:val="clear" w:color="auto" w:fill="FFFFFF"/>
      <w:lang w:val="en-US"/>
    </w:rPr>
  </w:style>
  <w:style w:type="paragraph" w:customStyle="1" w:styleId="31">
    <w:name w:val="Заголовок №3"/>
    <w:basedOn w:val="a"/>
    <w:link w:val="30"/>
    <w:uiPriority w:val="99"/>
    <w:rsid w:val="0001408D"/>
    <w:pPr>
      <w:shd w:val="clear" w:color="auto" w:fill="FFFFFF"/>
      <w:spacing w:after="0" w:line="283" w:lineRule="exact"/>
      <w:ind w:hanging="340"/>
      <w:jc w:val="both"/>
      <w:outlineLvl w:val="2"/>
    </w:pPr>
    <w:rPr>
      <w:rFonts w:ascii="Times New Roman" w:hAnsi="Times New Roman"/>
      <w:sz w:val="23"/>
      <w:lang w:val="en-US"/>
    </w:rPr>
  </w:style>
  <w:style w:type="character" w:customStyle="1" w:styleId="613pt">
    <w:name w:val="Основной текст (6) + 13 pt"/>
    <w:uiPriority w:val="99"/>
    <w:rsid w:val="0001408D"/>
    <w:rPr>
      <w:rFonts w:ascii="Times New Roman" w:hAnsi="Times New Roman"/>
      <w:spacing w:val="0"/>
      <w:sz w:val="26"/>
      <w:shd w:val="clear" w:color="auto" w:fill="FFFFFF"/>
    </w:rPr>
  </w:style>
  <w:style w:type="character" w:customStyle="1" w:styleId="61">
    <w:name w:val="Основной текст (6) + Полужирный"/>
    <w:uiPriority w:val="99"/>
    <w:rsid w:val="0001408D"/>
    <w:rPr>
      <w:rFonts w:ascii="Times New Roman" w:hAnsi="Times New Roman"/>
      <w:b/>
      <w:spacing w:val="0"/>
      <w:sz w:val="27"/>
      <w:shd w:val="clear" w:color="auto" w:fill="FFFFFF"/>
    </w:rPr>
  </w:style>
  <w:style w:type="character" w:customStyle="1" w:styleId="62">
    <w:name w:val="Основной текст (6) + Полужирный2"/>
    <w:uiPriority w:val="99"/>
    <w:rsid w:val="0001408D"/>
    <w:rPr>
      <w:rFonts w:ascii="Times New Roman" w:hAnsi="Times New Roman"/>
      <w:b/>
      <w:spacing w:val="0"/>
      <w:sz w:val="27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01408D"/>
    <w:rPr>
      <w:rFonts w:ascii="Times New Roman" w:hAnsi="Times New Roman"/>
      <w:b/>
      <w:sz w:val="27"/>
      <w:shd w:val="clear" w:color="auto" w:fill="FFFFFF"/>
    </w:rPr>
  </w:style>
  <w:style w:type="character" w:customStyle="1" w:styleId="613pt3">
    <w:name w:val="Основной текст (6) + 13 pt3"/>
    <w:uiPriority w:val="99"/>
    <w:rsid w:val="0001408D"/>
    <w:rPr>
      <w:rFonts w:ascii="Times New Roman" w:hAnsi="Times New Roman"/>
      <w:spacing w:val="0"/>
      <w:sz w:val="26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01408D"/>
    <w:rPr>
      <w:rFonts w:ascii="Times New Roman" w:hAnsi="Times New Roman"/>
      <w:b/>
      <w:i/>
      <w:sz w:val="27"/>
      <w:shd w:val="clear" w:color="auto" w:fill="FFFFFF"/>
    </w:rPr>
  </w:style>
  <w:style w:type="character" w:customStyle="1" w:styleId="71">
    <w:name w:val="Основной текст (7) + Не полужирный"/>
    <w:uiPriority w:val="99"/>
    <w:rsid w:val="0001408D"/>
    <w:rPr>
      <w:rFonts w:ascii="Times New Roman" w:hAnsi="Times New Roman"/>
      <w:b/>
      <w:sz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1408D"/>
    <w:pPr>
      <w:shd w:val="clear" w:color="auto" w:fill="FFFFFF"/>
      <w:spacing w:before="300" w:after="0" w:line="322" w:lineRule="exact"/>
      <w:jc w:val="both"/>
    </w:pPr>
    <w:rPr>
      <w:rFonts w:ascii="Times New Roman" w:hAnsi="Times New Roman"/>
      <w:b/>
      <w:sz w:val="27"/>
    </w:rPr>
  </w:style>
  <w:style w:type="paragraph" w:customStyle="1" w:styleId="90">
    <w:name w:val="Основной текст (9)"/>
    <w:basedOn w:val="a"/>
    <w:link w:val="9"/>
    <w:uiPriority w:val="99"/>
    <w:rsid w:val="0001408D"/>
    <w:pPr>
      <w:shd w:val="clear" w:color="auto" w:fill="FFFFFF"/>
      <w:spacing w:after="0" w:line="240" w:lineRule="atLeast"/>
    </w:pPr>
    <w:rPr>
      <w:rFonts w:ascii="Times New Roman" w:hAnsi="Times New Roman"/>
      <w:b/>
      <w:i/>
      <w:sz w:val="27"/>
    </w:rPr>
  </w:style>
  <w:style w:type="character" w:customStyle="1" w:styleId="110">
    <w:name w:val="Основной текст (11) + Не полужирный"/>
    <w:uiPriority w:val="99"/>
    <w:rsid w:val="00CF4B60"/>
    <w:rPr>
      <w:rFonts w:ascii="Times New Roman" w:hAnsi="Times New Roman"/>
      <w:b/>
      <w:sz w:val="19"/>
      <w:shd w:val="clear" w:color="auto" w:fill="FFFFFF"/>
    </w:rPr>
  </w:style>
  <w:style w:type="character" w:customStyle="1" w:styleId="111">
    <w:name w:val="Основной текст (11)_"/>
    <w:link w:val="112"/>
    <w:uiPriority w:val="99"/>
    <w:locked/>
    <w:rsid w:val="00CF4B60"/>
    <w:rPr>
      <w:rFonts w:ascii="Times New Roman" w:hAnsi="Times New Roman"/>
      <w:b/>
      <w:sz w:val="19"/>
      <w:shd w:val="clear" w:color="auto" w:fill="FFFFFF"/>
    </w:rPr>
  </w:style>
  <w:style w:type="paragraph" w:customStyle="1" w:styleId="112">
    <w:name w:val="Основной текст (11)"/>
    <w:basedOn w:val="a"/>
    <w:link w:val="111"/>
    <w:uiPriority w:val="99"/>
    <w:rsid w:val="00CF4B60"/>
    <w:pPr>
      <w:shd w:val="clear" w:color="auto" w:fill="FFFFFF"/>
      <w:spacing w:after="0" w:line="206" w:lineRule="exact"/>
      <w:jc w:val="center"/>
    </w:pPr>
    <w:rPr>
      <w:rFonts w:ascii="Times New Roman" w:hAnsi="Times New Roman"/>
      <w:b/>
      <w:sz w:val="19"/>
    </w:rPr>
  </w:style>
  <w:style w:type="paragraph" w:styleId="af4">
    <w:name w:val="Normal (Web)"/>
    <w:basedOn w:val="a"/>
    <w:unhideWhenUsed/>
    <w:rsid w:val="00CB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9A39A6"/>
    <w:rPr>
      <w:rFonts w:ascii="Times New Roman" w:hAnsi="Times New Roman" w:cs="Times New Roman"/>
      <w:sz w:val="26"/>
      <w:szCs w:val="26"/>
    </w:rPr>
  </w:style>
  <w:style w:type="paragraph" w:customStyle="1" w:styleId="af5">
    <w:name w:val="мл"/>
    <w:basedOn w:val="a"/>
    <w:rsid w:val="009B566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05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47">
    <w:name w:val="Font Style47"/>
    <w:basedOn w:val="a0"/>
    <w:rsid w:val="002905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basedOn w:val="a0"/>
    <w:rsid w:val="002905A2"/>
    <w:rPr>
      <w:rFonts w:ascii="Times New Roman" w:hAnsi="Times New Roman" w:cs="Times New Roman"/>
      <w:sz w:val="22"/>
      <w:szCs w:val="22"/>
    </w:rPr>
  </w:style>
  <w:style w:type="character" w:customStyle="1" w:styleId="105pt">
    <w:name w:val="Колонтитул + 10;5 pt"/>
    <w:basedOn w:val="a0"/>
    <w:rsid w:val="002905A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styleId="af6">
    <w:name w:val="Balloon Text"/>
    <w:basedOn w:val="a"/>
    <w:link w:val="af7"/>
    <w:uiPriority w:val="99"/>
    <w:semiHidden/>
    <w:unhideWhenUsed/>
    <w:rsid w:val="00EA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A0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D7B14-35E4-4734-A00E-316D9BF3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15300</Words>
  <Characters>87216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</dc:creator>
  <cp:lastModifiedBy>n0500-73-084</cp:lastModifiedBy>
  <cp:revision>5</cp:revision>
  <dcterms:created xsi:type="dcterms:W3CDTF">2017-08-11T06:28:00Z</dcterms:created>
  <dcterms:modified xsi:type="dcterms:W3CDTF">2017-08-28T12:31:00Z</dcterms:modified>
</cp:coreProperties>
</file>